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9C2E" w14:textId="185D108C" w:rsidR="003A7162" w:rsidRDefault="00C734AC" w:rsidP="001E5475">
      <w:pPr>
        <w:rPr>
          <w:rFonts w:ascii="Arial" w:hAnsi="Arial" w:cs="Arial"/>
          <w:bCs/>
          <w:color w:val="000000" w:themeColor="text1"/>
        </w:rPr>
      </w:pPr>
      <w:r w:rsidRPr="00C734AC">
        <w:rPr>
          <w:rFonts w:ascii="Arial" w:hAnsi="Arial" w:cs="Arial"/>
          <w:bCs/>
          <w:color w:val="000000" w:themeColor="text1"/>
        </w:rPr>
        <w:t xml:space="preserve">Images can be downloaded, </w:t>
      </w:r>
      <w:hyperlink r:id="rId11" w:history="1">
        <w:r w:rsidRPr="005653E8">
          <w:rPr>
            <w:rStyle w:val="Hyperlink"/>
            <w:rFonts w:ascii="Arial" w:hAnsi="Arial" w:cs="Arial"/>
            <w:bCs/>
          </w:rPr>
          <w:t>here.</w:t>
        </w:r>
      </w:hyperlink>
      <w:r w:rsidRPr="00C734AC">
        <w:rPr>
          <w:rFonts w:ascii="Arial" w:hAnsi="Arial" w:cs="Arial"/>
          <w:bCs/>
          <w:color w:val="000000" w:themeColor="text1"/>
        </w:rPr>
        <w:t xml:space="preserve"> </w:t>
      </w:r>
    </w:p>
    <w:p w14:paraId="0D2BF6CD" w14:textId="77777777" w:rsidR="00C734AC" w:rsidRPr="00C734AC" w:rsidRDefault="00C734AC" w:rsidP="001E5475">
      <w:pPr>
        <w:rPr>
          <w:rFonts w:ascii="Arial" w:hAnsi="Arial" w:cs="Arial"/>
          <w:bCs/>
          <w:color w:val="000000" w:themeColor="text1"/>
        </w:rPr>
      </w:pPr>
    </w:p>
    <w:p w14:paraId="292D291A" w14:textId="3FE570D1" w:rsidR="00D04859" w:rsidRPr="00D04859" w:rsidRDefault="00561A93" w:rsidP="004D1359">
      <w:pPr>
        <w:pStyle w:val="NoSpacing"/>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Clear-Com is Purr-</w:t>
      </w:r>
      <w:proofErr w:type="spellStart"/>
      <w:r w:rsidR="00C734AC">
        <w:rPr>
          <w:rFonts w:ascii="Arial" w:hAnsi="Arial" w:cs="Arial"/>
          <w:b/>
          <w:color w:val="000000" w:themeColor="text1"/>
          <w:sz w:val="28"/>
          <w:szCs w:val="28"/>
        </w:rPr>
        <w:t>F</w:t>
      </w:r>
      <w:r>
        <w:rPr>
          <w:rFonts w:ascii="Arial" w:hAnsi="Arial" w:cs="Arial"/>
          <w:b/>
          <w:color w:val="000000" w:themeColor="text1"/>
          <w:sz w:val="28"/>
          <w:szCs w:val="28"/>
        </w:rPr>
        <w:t>ect</w:t>
      </w:r>
      <w:proofErr w:type="spellEnd"/>
      <w:r>
        <w:rPr>
          <w:rFonts w:ascii="Arial" w:hAnsi="Arial" w:cs="Arial"/>
          <w:b/>
          <w:color w:val="000000" w:themeColor="text1"/>
          <w:sz w:val="28"/>
          <w:szCs w:val="28"/>
        </w:rPr>
        <w:t xml:space="preserve"> Solution for </w:t>
      </w:r>
      <w:r w:rsidR="00FF6D4F">
        <w:rPr>
          <w:rFonts w:ascii="Arial" w:hAnsi="Arial" w:cs="Arial"/>
          <w:b/>
          <w:color w:val="000000" w:themeColor="text1"/>
          <w:sz w:val="28"/>
          <w:szCs w:val="28"/>
        </w:rPr>
        <w:t xml:space="preserve">Kitten Bowl </w:t>
      </w:r>
      <w:r w:rsidR="00FB4B0C">
        <w:rPr>
          <w:rFonts w:ascii="Arial" w:hAnsi="Arial" w:cs="Arial"/>
          <w:b/>
          <w:color w:val="000000" w:themeColor="text1"/>
          <w:sz w:val="28"/>
          <w:szCs w:val="28"/>
        </w:rPr>
        <w:t>2020</w:t>
      </w:r>
    </w:p>
    <w:p w14:paraId="73694877" w14:textId="7576834C" w:rsidR="007D15BF" w:rsidRDefault="001A099A" w:rsidP="007D15BF">
      <w:pPr>
        <w:pStyle w:val="NoSpacing"/>
        <w:jc w:val="center"/>
        <w:rPr>
          <w:rFonts w:ascii="Arial" w:hAnsi="Arial" w:cs="Arial"/>
          <w:bCs/>
          <w:i/>
          <w:iCs/>
          <w:color w:val="000000" w:themeColor="text1"/>
          <w:sz w:val="24"/>
          <w:szCs w:val="24"/>
        </w:rPr>
      </w:pPr>
      <w:r w:rsidRPr="001A099A">
        <w:rPr>
          <w:rFonts w:ascii="Arial" w:hAnsi="Arial" w:cs="Arial"/>
          <w:bCs/>
          <w:i/>
          <w:iCs/>
          <w:color w:val="000000" w:themeColor="text1"/>
          <w:sz w:val="24"/>
          <w:szCs w:val="24"/>
        </w:rPr>
        <w:t>A</w:t>
      </w:r>
      <w:r w:rsidR="000F1BCE" w:rsidRPr="001A099A">
        <w:rPr>
          <w:rFonts w:ascii="Arial" w:hAnsi="Arial" w:cs="Arial"/>
          <w:bCs/>
          <w:i/>
          <w:iCs/>
          <w:color w:val="000000" w:themeColor="text1"/>
          <w:sz w:val="24"/>
          <w:szCs w:val="24"/>
        </w:rPr>
        <w:t xml:space="preserve">gent-IC </w:t>
      </w:r>
      <w:r w:rsidR="00561A93" w:rsidRPr="001A099A">
        <w:rPr>
          <w:rFonts w:ascii="Arial" w:hAnsi="Arial" w:cs="Arial"/>
          <w:bCs/>
          <w:i/>
          <w:iCs/>
          <w:color w:val="000000" w:themeColor="text1"/>
          <w:sz w:val="24"/>
          <w:szCs w:val="24"/>
        </w:rPr>
        <w:t xml:space="preserve">Mobile App </w:t>
      </w:r>
      <w:r w:rsidR="000F1BCE" w:rsidRPr="001A099A">
        <w:rPr>
          <w:rFonts w:ascii="Arial" w:hAnsi="Arial" w:cs="Arial"/>
          <w:bCs/>
          <w:i/>
          <w:iCs/>
          <w:color w:val="000000" w:themeColor="text1"/>
          <w:sz w:val="24"/>
          <w:szCs w:val="24"/>
        </w:rPr>
        <w:t>&amp; LQ</w:t>
      </w:r>
      <w:r w:rsidR="00561A93" w:rsidRPr="001A099A">
        <w:rPr>
          <w:rFonts w:ascii="Arial" w:hAnsi="Arial" w:cs="Arial"/>
          <w:bCs/>
          <w:i/>
          <w:iCs/>
          <w:color w:val="000000" w:themeColor="text1"/>
          <w:sz w:val="24"/>
          <w:szCs w:val="24"/>
        </w:rPr>
        <w:t xml:space="preserve"> </w:t>
      </w:r>
      <w:r w:rsidRPr="001A099A">
        <w:rPr>
          <w:rFonts w:ascii="Arial" w:hAnsi="Arial" w:cs="Arial"/>
          <w:bCs/>
          <w:i/>
          <w:iCs/>
          <w:color w:val="000000" w:themeColor="text1"/>
          <w:sz w:val="24"/>
          <w:szCs w:val="24"/>
        </w:rPr>
        <w:t xml:space="preserve">Interface </w:t>
      </w:r>
      <w:r w:rsidR="00561A93" w:rsidRPr="001A099A">
        <w:rPr>
          <w:rFonts w:ascii="Arial" w:hAnsi="Arial" w:cs="Arial"/>
          <w:bCs/>
          <w:i/>
          <w:iCs/>
          <w:color w:val="000000" w:themeColor="text1"/>
          <w:sz w:val="24"/>
          <w:szCs w:val="24"/>
        </w:rPr>
        <w:t>Series</w:t>
      </w:r>
      <w:r w:rsidR="00F55CA3">
        <w:rPr>
          <w:rFonts w:ascii="Arial" w:hAnsi="Arial" w:cs="Arial"/>
          <w:bCs/>
          <w:i/>
          <w:iCs/>
          <w:color w:val="000000" w:themeColor="text1"/>
          <w:sz w:val="24"/>
          <w:szCs w:val="24"/>
        </w:rPr>
        <w:t xml:space="preserve"> </w:t>
      </w:r>
      <w:r w:rsidR="007D15BF">
        <w:rPr>
          <w:rFonts w:ascii="Arial" w:hAnsi="Arial" w:cs="Arial"/>
          <w:bCs/>
          <w:i/>
          <w:iCs/>
          <w:color w:val="000000" w:themeColor="text1"/>
          <w:sz w:val="24"/>
          <w:szCs w:val="24"/>
        </w:rPr>
        <w:t xml:space="preserve">Are Key to Unique </w:t>
      </w:r>
    </w:p>
    <w:p w14:paraId="38452D20" w14:textId="605F80FB" w:rsidR="00BE5D05" w:rsidRDefault="007D15BF" w:rsidP="00F55CA3">
      <w:pPr>
        <w:pStyle w:val="NoSpacing"/>
        <w:jc w:val="center"/>
        <w:rPr>
          <w:rFonts w:ascii="Arial" w:hAnsi="Arial" w:cs="Arial"/>
          <w:bCs/>
          <w:i/>
          <w:iCs/>
          <w:color w:val="000000" w:themeColor="text1"/>
          <w:sz w:val="24"/>
          <w:szCs w:val="24"/>
        </w:rPr>
      </w:pPr>
      <w:r>
        <w:rPr>
          <w:rFonts w:ascii="Arial" w:hAnsi="Arial" w:cs="Arial"/>
          <w:bCs/>
          <w:i/>
          <w:iCs/>
          <w:color w:val="000000" w:themeColor="text1"/>
          <w:sz w:val="24"/>
          <w:szCs w:val="24"/>
        </w:rPr>
        <w:t>Remote Production Workflow for</w:t>
      </w:r>
      <w:r w:rsidR="00F55CA3">
        <w:rPr>
          <w:rFonts w:ascii="Arial" w:hAnsi="Arial" w:cs="Arial"/>
          <w:bCs/>
          <w:i/>
          <w:iCs/>
          <w:color w:val="000000" w:themeColor="text1"/>
          <w:sz w:val="24"/>
          <w:szCs w:val="24"/>
        </w:rPr>
        <w:t xml:space="preserve"> </w:t>
      </w:r>
      <w:r w:rsidR="00F55CA3" w:rsidRPr="001A099A">
        <w:rPr>
          <w:rFonts w:ascii="Arial" w:hAnsi="Arial" w:cs="Arial"/>
          <w:bCs/>
          <w:i/>
          <w:iCs/>
          <w:color w:val="000000" w:themeColor="text1"/>
          <w:sz w:val="24"/>
          <w:szCs w:val="24"/>
        </w:rPr>
        <w:t>Annual Pet Adoption Event</w:t>
      </w:r>
    </w:p>
    <w:p w14:paraId="485253C5" w14:textId="77777777" w:rsidR="00320878" w:rsidRPr="001A099A" w:rsidRDefault="00320878" w:rsidP="00320878">
      <w:pPr>
        <w:pStyle w:val="NoSpacing"/>
        <w:rPr>
          <w:rFonts w:ascii="Arial" w:hAnsi="Arial" w:cs="Arial"/>
          <w:bCs/>
          <w:i/>
          <w:iCs/>
          <w:color w:val="000000" w:themeColor="text1"/>
          <w:sz w:val="24"/>
          <w:szCs w:val="24"/>
        </w:rPr>
      </w:pPr>
    </w:p>
    <w:p w14:paraId="4576505E" w14:textId="244EEC38" w:rsidR="00BE5D05" w:rsidRDefault="00BE5D05" w:rsidP="0057262F">
      <w:pPr>
        <w:pStyle w:val="NoSpacing"/>
        <w:spacing w:line="360" w:lineRule="auto"/>
        <w:rPr>
          <w:rFonts w:ascii="Arial" w:hAnsi="Arial" w:cs="Arial"/>
          <w:bCs/>
        </w:rPr>
      </w:pPr>
    </w:p>
    <w:p w14:paraId="76B1B30E" w14:textId="3D96CDC0" w:rsidR="00561A93" w:rsidRDefault="00561A93" w:rsidP="0057262F">
      <w:pPr>
        <w:pStyle w:val="NoSpacing"/>
        <w:spacing w:line="360" w:lineRule="auto"/>
        <w:rPr>
          <w:rFonts w:ascii="Arial" w:hAnsi="Arial" w:cs="Arial"/>
          <w:bCs/>
        </w:rPr>
      </w:pPr>
      <w:r w:rsidRPr="1F0E97E8">
        <w:rPr>
          <w:rFonts w:ascii="Arial" w:hAnsi="Arial" w:cs="Arial"/>
          <w:b/>
          <w:bCs/>
        </w:rPr>
        <w:t xml:space="preserve">ALAMEDA, USA – October </w:t>
      </w:r>
      <w:r w:rsidR="00234C43">
        <w:rPr>
          <w:rFonts w:ascii="Arial" w:hAnsi="Arial" w:cs="Arial"/>
          <w:b/>
          <w:bCs/>
        </w:rPr>
        <w:t>2</w:t>
      </w:r>
      <w:r w:rsidR="00C350EB">
        <w:rPr>
          <w:rFonts w:ascii="Arial" w:hAnsi="Arial" w:cs="Arial"/>
          <w:b/>
          <w:bCs/>
        </w:rPr>
        <w:t>1</w:t>
      </w:r>
      <w:r w:rsidRPr="1F0E97E8">
        <w:rPr>
          <w:rFonts w:ascii="Arial" w:hAnsi="Arial" w:cs="Arial"/>
          <w:b/>
          <w:bCs/>
        </w:rPr>
        <w:t xml:space="preserve">, 2020 </w:t>
      </w:r>
      <w:r w:rsidRPr="1F0E97E8">
        <w:rPr>
          <w:rFonts w:ascii="Arial" w:hAnsi="Arial" w:cs="Arial"/>
        </w:rPr>
        <w:t xml:space="preserve">– </w:t>
      </w:r>
      <w:r>
        <w:rPr>
          <w:rFonts w:ascii="Arial" w:hAnsi="Arial" w:cs="Arial"/>
          <w:bCs/>
        </w:rPr>
        <w:t>One of the oldest show business adages is “never work with kids or animals.” Daniel Farmer would certainly disagree with the last part of that saying.</w:t>
      </w:r>
      <w:r w:rsidR="003A2467">
        <w:rPr>
          <w:rFonts w:ascii="Arial" w:hAnsi="Arial" w:cs="Arial"/>
          <w:bCs/>
        </w:rPr>
        <w:t xml:space="preserve"> </w:t>
      </w:r>
      <w:r>
        <w:rPr>
          <w:rFonts w:ascii="Arial" w:hAnsi="Arial" w:cs="Arial"/>
          <w:bCs/>
        </w:rPr>
        <w:t xml:space="preserve">As co-owner and DP of </w:t>
      </w:r>
      <w:hyperlink r:id="rId12" w:history="1">
        <w:proofErr w:type="spellStart"/>
        <w:r w:rsidR="00521E65">
          <w:rPr>
            <w:rStyle w:val="Hyperlink"/>
            <w:rFonts w:ascii="Arial" w:hAnsi="Arial" w:cs="Arial"/>
            <w:bCs/>
          </w:rPr>
          <w:t>KatFarm</w:t>
        </w:r>
        <w:proofErr w:type="spellEnd"/>
        <w:r w:rsidRPr="00234C43">
          <w:rPr>
            <w:rStyle w:val="Hyperlink"/>
            <w:rFonts w:ascii="Arial" w:hAnsi="Arial" w:cs="Arial"/>
            <w:bCs/>
          </w:rPr>
          <w:t xml:space="preserve"> Productions</w:t>
        </w:r>
      </w:hyperlink>
      <w:r>
        <w:rPr>
          <w:rFonts w:ascii="Arial" w:hAnsi="Arial" w:cs="Arial"/>
          <w:bCs/>
        </w:rPr>
        <w:t>, Farmer has combined his cinematography skill</w:t>
      </w:r>
      <w:r w:rsidR="003A2467">
        <w:rPr>
          <w:rFonts w:ascii="Arial" w:hAnsi="Arial" w:cs="Arial"/>
          <w:bCs/>
        </w:rPr>
        <w:t>s</w:t>
      </w:r>
      <w:r>
        <w:rPr>
          <w:rFonts w:ascii="Arial" w:hAnsi="Arial" w:cs="Arial"/>
          <w:bCs/>
        </w:rPr>
        <w:t xml:space="preserve"> and love of cats to</w:t>
      </w:r>
      <w:r w:rsidR="00541230">
        <w:rPr>
          <w:rFonts w:ascii="Arial" w:hAnsi="Arial" w:cs="Arial"/>
          <w:bCs/>
        </w:rPr>
        <w:t xml:space="preserve"> handle the technical</w:t>
      </w:r>
      <w:r>
        <w:rPr>
          <w:rFonts w:ascii="Arial" w:hAnsi="Arial" w:cs="Arial"/>
          <w:bCs/>
        </w:rPr>
        <w:t xml:space="preserve"> </w:t>
      </w:r>
      <w:r w:rsidR="00541230">
        <w:rPr>
          <w:rFonts w:ascii="Arial" w:hAnsi="Arial" w:cs="Arial"/>
          <w:bCs/>
        </w:rPr>
        <w:t>production</w:t>
      </w:r>
      <w:r>
        <w:rPr>
          <w:rFonts w:ascii="Arial" w:hAnsi="Arial" w:cs="Arial"/>
          <w:bCs/>
        </w:rPr>
        <w:t xml:space="preserve"> </w:t>
      </w:r>
      <w:r w:rsidR="007D1504">
        <w:rPr>
          <w:rFonts w:ascii="Arial" w:hAnsi="Arial" w:cs="Arial"/>
          <w:bCs/>
        </w:rPr>
        <w:t xml:space="preserve">for </w:t>
      </w:r>
      <w:r>
        <w:rPr>
          <w:rFonts w:ascii="Arial" w:hAnsi="Arial" w:cs="Arial"/>
          <w:bCs/>
        </w:rPr>
        <w:t xml:space="preserve">the last seven Kitten Bowls, </w:t>
      </w:r>
      <w:r w:rsidR="00541230">
        <w:rPr>
          <w:rFonts w:ascii="Arial" w:hAnsi="Arial" w:cs="Arial"/>
          <w:bCs/>
        </w:rPr>
        <w:t xml:space="preserve">alongside longtime show production company </w:t>
      </w:r>
      <w:hyperlink r:id="rId13" w:history="1">
        <w:r w:rsidR="00541230" w:rsidRPr="00541230">
          <w:rPr>
            <w:rStyle w:val="Hyperlink"/>
            <w:rFonts w:ascii="Arial" w:hAnsi="Arial" w:cs="Arial"/>
            <w:bCs/>
          </w:rPr>
          <w:t>3 Ball Productions</w:t>
        </w:r>
      </w:hyperlink>
      <w:r w:rsidR="00541230">
        <w:rPr>
          <w:rFonts w:ascii="Arial" w:hAnsi="Arial" w:cs="Arial"/>
          <w:bCs/>
        </w:rPr>
        <w:t>, based in Los Angeles. T</w:t>
      </w:r>
      <w:r>
        <w:rPr>
          <w:rFonts w:ascii="Arial" w:hAnsi="Arial" w:cs="Arial"/>
          <w:bCs/>
        </w:rPr>
        <w:t xml:space="preserve">he </w:t>
      </w:r>
      <w:r w:rsidR="008D4515">
        <w:rPr>
          <w:rFonts w:ascii="Arial" w:hAnsi="Arial" w:cs="Arial"/>
          <w:bCs/>
        </w:rPr>
        <w:t xml:space="preserve">annual </w:t>
      </w:r>
      <w:r w:rsidR="003A2467">
        <w:rPr>
          <w:rFonts w:ascii="Arial" w:hAnsi="Arial" w:cs="Arial"/>
          <w:bCs/>
        </w:rPr>
        <w:t xml:space="preserve">feline </w:t>
      </w:r>
      <w:r>
        <w:rPr>
          <w:rFonts w:ascii="Arial" w:hAnsi="Arial" w:cs="Arial"/>
          <w:bCs/>
        </w:rPr>
        <w:t xml:space="preserve">football game/pet adoption </w:t>
      </w:r>
      <w:r w:rsidR="008D4515">
        <w:rPr>
          <w:rFonts w:ascii="Arial" w:hAnsi="Arial" w:cs="Arial"/>
          <w:bCs/>
        </w:rPr>
        <w:t xml:space="preserve">broadcast </w:t>
      </w:r>
      <w:r>
        <w:rPr>
          <w:rFonts w:ascii="Arial" w:hAnsi="Arial" w:cs="Arial"/>
          <w:bCs/>
        </w:rPr>
        <w:t>event</w:t>
      </w:r>
      <w:r w:rsidR="00541230">
        <w:rPr>
          <w:rFonts w:ascii="Arial" w:hAnsi="Arial" w:cs="Arial"/>
          <w:bCs/>
        </w:rPr>
        <w:t xml:space="preserve"> is</w:t>
      </w:r>
      <w:r w:rsidR="00735861">
        <w:rPr>
          <w:rFonts w:ascii="Arial" w:hAnsi="Arial" w:cs="Arial"/>
          <w:bCs/>
        </w:rPr>
        <w:t xml:space="preserve"> a </w:t>
      </w:r>
      <w:r w:rsidR="00013A2C">
        <w:rPr>
          <w:rFonts w:ascii="Arial" w:hAnsi="Arial" w:cs="Arial"/>
          <w:bCs/>
        </w:rPr>
        <w:t>viewer favorite</w:t>
      </w:r>
      <w:r w:rsidR="00735861">
        <w:rPr>
          <w:rFonts w:ascii="Arial" w:hAnsi="Arial" w:cs="Arial"/>
          <w:bCs/>
        </w:rPr>
        <w:t xml:space="preserve"> during </w:t>
      </w:r>
      <w:r w:rsidR="003A2467">
        <w:rPr>
          <w:rFonts w:ascii="Arial" w:hAnsi="Arial" w:cs="Arial"/>
          <w:bCs/>
        </w:rPr>
        <w:t>Super Bowl weekend</w:t>
      </w:r>
      <w:r w:rsidR="00900E66">
        <w:rPr>
          <w:rFonts w:ascii="Arial" w:hAnsi="Arial" w:cs="Arial"/>
          <w:bCs/>
        </w:rPr>
        <w:t>s</w:t>
      </w:r>
      <w:r w:rsidR="00541230">
        <w:rPr>
          <w:rFonts w:ascii="Arial" w:hAnsi="Arial" w:cs="Arial"/>
          <w:bCs/>
        </w:rPr>
        <w:t xml:space="preserve">, so not even COVID could cancel this year’s Bowl.   </w:t>
      </w:r>
    </w:p>
    <w:p w14:paraId="5E1ADCDA" w14:textId="47977528" w:rsidR="00A1259F" w:rsidRDefault="00A1259F" w:rsidP="0057262F">
      <w:pPr>
        <w:pStyle w:val="NoSpacing"/>
        <w:spacing w:line="360" w:lineRule="auto"/>
        <w:rPr>
          <w:rFonts w:ascii="Arial" w:hAnsi="Arial" w:cs="Arial"/>
          <w:bCs/>
        </w:rPr>
      </w:pPr>
    </w:p>
    <w:p w14:paraId="187650D5" w14:textId="4B6110C9" w:rsidR="00A1259F" w:rsidRDefault="00A1259F" w:rsidP="0057262F">
      <w:pPr>
        <w:pStyle w:val="NoSpacing"/>
        <w:spacing w:line="360" w:lineRule="auto"/>
        <w:rPr>
          <w:rFonts w:ascii="Arial" w:hAnsi="Arial" w:cs="Arial"/>
        </w:rPr>
      </w:pPr>
      <w:r>
        <w:rPr>
          <w:rFonts w:ascii="Arial" w:hAnsi="Arial" w:cs="Arial"/>
          <w:bCs/>
        </w:rPr>
        <w:t>When COVID</w:t>
      </w:r>
      <w:r w:rsidR="00EA20A5" w:rsidRPr="00EA20A5">
        <w:rPr>
          <w:rFonts w:ascii="Arial" w:hAnsi="Arial" w:cs="Arial"/>
          <w:bCs/>
        </w:rPr>
        <w:t xml:space="preserve"> </w:t>
      </w:r>
      <w:r w:rsidR="00EA20A5">
        <w:rPr>
          <w:rFonts w:ascii="Arial" w:hAnsi="Arial" w:cs="Arial"/>
          <w:bCs/>
        </w:rPr>
        <w:t xml:space="preserve">health guidelines and travel restrictions forced Farmer to shift to a remote workflow for this year’s event, he worked with </w:t>
      </w:r>
      <w:hyperlink r:id="rId14" w:history="1">
        <w:r w:rsidR="00EA20A5" w:rsidRPr="00234C43">
          <w:rPr>
            <w:rStyle w:val="Hyperlink"/>
            <w:rFonts w:ascii="Arial" w:hAnsi="Arial" w:cs="Arial"/>
          </w:rPr>
          <w:t>Gotham Sound &amp; Communications</w:t>
        </w:r>
      </w:hyperlink>
      <w:r w:rsidR="00EA20A5">
        <w:rPr>
          <w:rFonts w:ascii="Arial" w:hAnsi="Arial" w:cs="Arial"/>
        </w:rPr>
        <w:t xml:space="preserve"> to deploy the </w:t>
      </w:r>
      <w:hyperlink r:id="rId15">
        <w:r w:rsidR="00EA20A5">
          <w:rPr>
            <w:rStyle w:val="Hyperlink"/>
            <w:rFonts w:ascii="Arial" w:hAnsi="Arial" w:cs="Arial"/>
          </w:rPr>
          <w:t>Clear-Com</w:t>
        </w:r>
        <w:r w:rsidR="00EA20A5" w:rsidRPr="00F13D1A">
          <w:rPr>
            <w:rStyle w:val="Hyperlink"/>
            <w:rFonts w:ascii="Arial" w:hAnsi="Arial" w:cs="Arial"/>
            <w:vertAlign w:val="superscript"/>
          </w:rPr>
          <w:t>®</w:t>
        </w:r>
      </w:hyperlink>
      <w:r w:rsidR="00EA20A5" w:rsidRPr="1F0E97E8">
        <w:rPr>
          <w:rFonts w:ascii="Arial" w:hAnsi="Arial" w:cs="Arial"/>
        </w:rPr>
        <w:t xml:space="preserve"> </w:t>
      </w:r>
      <w:hyperlink r:id="rId16" w:history="1">
        <w:r w:rsidR="00EA20A5" w:rsidRPr="00F13D1A">
          <w:rPr>
            <w:rStyle w:val="Hyperlink"/>
            <w:rFonts w:ascii="Arial" w:hAnsi="Arial" w:cs="Arial"/>
          </w:rPr>
          <w:t>Agent-IC</w:t>
        </w:r>
        <w:r w:rsidR="00EA20A5" w:rsidRPr="00F13D1A">
          <w:rPr>
            <w:rStyle w:val="Hyperlink"/>
            <w:rFonts w:ascii="Arial" w:hAnsi="Arial" w:cs="Arial"/>
            <w:vertAlign w:val="superscript"/>
          </w:rPr>
          <w:t>®</w:t>
        </w:r>
      </w:hyperlink>
      <w:r w:rsidR="00EA20A5">
        <w:rPr>
          <w:rFonts w:ascii="Arial" w:hAnsi="Arial" w:cs="Arial"/>
        </w:rPr>
        <w:t xml:space="preserve"> Mobile App and </w:t>
      </w:r>
      <w:hyperlink r:id="rId17" w:history="1">
        <w:r w:rsidR="00EA20A5" w:rsidRPr="00F13D1A">
          <w:rPr>
            <w:rStyle w:val="Hyperlink"/>
            <w:rFonts w:ascii="Arial" w:hAnsi="Arial" w:cs="Arial"/>
          </w:rPr>
          <w:t>LQ</w:t>
        </w:r>
        <w:r w:rsidR="00EA20A5" w:rsidRPr="00F13D1A">
          <w:rPr>
            <w:rStyle w:val="Hyperlink"/>
            <w:rFonts w:ascii="Arial" w:hAnsi="Arial" w:cs="Arial"/>
            <w:vertAlign w:val="superscript"/>
          </w:rPr>
          <w:t>®</w:t>
        </w:r>
      </w:hyperlink>
      <w:r w:rsidR="00EA20A5">
        <w:rPr>
          <w:rFonts w:ascii="Arial" w:hAnsi="Arial" w:cs="Arial"/>
        </w:rPr>
        <w:t xml:space="preserve"> Series IP Interface </w:t>
      </w:r>
      <w:r w:rsidR="00EA20A5" w:rsidRPr="1F0E97E8">
        <w:rPr>
          <w:rFonts w:ascii="Arial" w:hAnsi="Arial" w:cs="Arial"/>
        </w:rPr>
        <w:t>technologies</w:t>
      </w:r>
      <w:r w:rsidR="00EA20A5">
        <w:rPr>
          <w:rFonts w:ascii="Arial" w:hAnsi="Arial" w:cs="Arial"/>
        </w:rPr>
        <w:t xml:space="preserve"> in a unique configuration </w:t>
      </w:r>
      <w:r w:rsidR="00F833F9">
        <w:rPr>
          <w:rFonts w:ascii="Arial" w:hAnsi="Arial" w:cs="Arial"/>
        </w:rPr>
        <w:t>to</w:t>
      </w:r>
      <w:r w:rsidR="00EA20A5">
        <w:rPr>
          <w:rFonts w:ascii="Arial" w:hAnsi="Arial" w:cs="Arial"/>
        </w:rPr>
        <w:t xml:space="preserve"> keep the show’s communications and production moving smoothly.</w:t>
      </w:r>
    </w:p>
    <w:p w14:paraId="1663CE43" w14:textId="0DEC96AB" w:rsidR="00EA20A5" w:rsidRDefault="00EA20A5" w:rsidP="0057262F">
      <w:pPr>
        <w:pStyle w:val="NoSpacing"/>
        <w:spacing w:line="360" w:lineRule="auto"/>
        <w:rPr>
          <w:rFonts w:ascii="Arial" w:hAnsi="Arial" w:cs="Arial"/>
        </w:rPr>
      </w:pPr>
    </w:p>
    <w:p w14:paraId="407607D4" w14:textId="7D6D7CCB" w:rsidR="00EA20A5" w:rsidRDefault="007D1504" w:rsidP="00EA20A5">
      <w:pPr>
        <w:pStyle w:val="NoSpacing"/>
        <w:spacing w:line="360" w:lineRule="auto"/>
        <w:rPr>
          <w:rFonts w:ascii="Arial" w:hAnsi="Arial" w:cs="Arial"/>
        </w:rPr>
      </w:pPr>
      <w:r>
        <w:rPr>
          <w:rFonts w:ascii="Arial" w:hAnsi="Arial" w:cs="Arial"/>
        </w:rPr>
        <w:t>Under</w:t>
      </w:r>
      <w:r w:rsidR="00EA20A5">
        <w:rPr>
          <w:rFonts w:ascii="Arial" w:hAnsi="Arial" w:cs="Arial"/>
        </w:rPr>
        <w:t xml:space="preserve"> normal Kitten Bowl </w:t>
      </w:r>
      <w:r>
        <w:rPr>
          <w:rFonts w:ascii="Arial" w:hAnsi="Arial" w:cs="Arial"/>
        </w:rPr>
        <w:t>studio production circumstances</w:t>
      </w:r>
      <w:r w:rsidR="00EA20A5">
        <w:rPr>
          <w:rFonts w:ascii="Arial" w:hAnsi="Arial" w:cs="Arial"/>
        </w:rPr>
        <w:t>, the</w:t>
      </w:r>
      <w:r w:rsidR="00521E65">
        <w:rPr>
          <w:rFonts w:ascii="Arial" w:hAnsi="Arial" w:cs="Arial"/>
        </w:rPr>
        <w:t xml:space="preserve"> </w:t>
      </w:r>
      <w:r>
        <w:rPr>
          <w:rFonts w:ascii="Arial" w:hAnsi="Arial" w:cs="Arial"/>
        </w:rPr>
        <w:t>production</w:t>
      </w:r>
      <w:r w:rsidR="00EA20A5">
        <w:rPr>
          <w:rFonts w:ascii="Arial" w:hAnsi="Arial" w:cs="Arial"/>
        </w:rPr>
        <w:t xml:space="preserve"> team builds up to five custom sets, including the main football field set, bars, locker room, purr-king lot for tailgaters, and one year even a cruise ship deck! </w:t>
      </w:r>
    </w:p>
    <w:p w14:paraId="119F5464" w14:textId="77777777" w:rsidR="00EA20A5" w:rsidRDefault="00EA20A5" w:rsidP="00EA20A5">
      <w:pPr>
        <w:pStyle w:val="NoSpacing"/>
        <w:spacing w:line="360" w:lineRule="auto"/>
        <w:rPr>
          <w:rFonts w:ascii="Arial" w:hAnsi="Arial" w:cs="Arial"/>
        </w:rPr>
      </w:pPr>
    </w:p>
    <w:p w14:paraId="7D4493B8" w14:textId="23BEFFB8" w:rsidR="00EA20A5" w:rsidRDefault="00EA20A5" w:rsidP="00EA20A5">
      <w:pPr>
        <w:pStyle w:val="NoSpacing"/>
        <w:spacing w:line="360" w:lineRule="auto"/>
        <w:rPr>
          <w:rFonts w:ascii="Arial" w:hAnsi="Arial" w:cs="Arial"/>
        </w:rPr>
      </w:pPr>
      <w:r>
        <w:rPr>
          <w:rFonts w:ascii="Arial" w:hAnsi="Arial" w:cs="Arial"/>
        </w:rPr>
        <w:t xml:space="preserve">“Usually we use the existing comms system and tech structure in whatever studio we’re filming in that year,” Farmer said. “This year we were using a raw, empty studio, and we had to build the show systems in </w:t>
      </w:r>
      <w:proofErr w:type="spellStart"/>
      <w:r>
        <w:rPr>
          <w:rFonts w:ascii="Arial" w:hAnsi="Arial" w:cs="Arial"/>
        </w:rPr>
        <w:t>flypacks</w:t>
      </w:r>
      <w:proofErr w:type="spellEnd"/>
      <w:r>
        <w:rPr>
          <w:rFonts w:ascii="Arial" w:hAnsi="Arial" w:cs="Arial"/>
        </w:rPr>
        <w:t>.”</w:t>
      </w:r>
    </w:p>
    <w:p w14:paraId="485CC5AF" w14:textId="4CD6EA32" w:rsidR="00EA20A5" w:rsidRDefault="00EA20A5" w:rsidP="0057262F">
      <w:pPr>
        <w:pStyle w:val="NoSpacing"/>
        <w:spacing w:line="360" w:lineRule="auto"/>
        <w:rPr>
          <w:rFonts w:ascii="Arial" w:hAnsi="Arial" w:cs="Arial"/>
          <w:bCs/>
        </w:rPr>
      </w:pPr>
    </w:p>
    <w:p w14:paraId="28209C53" w14:textId="573A046A" w:rsidR="00A1259F" w:rsidRPr="00A1259F" w:rsidRDefault="00EA20A5" w:rsidP="00EA20A5">
      <w:pPr>
        <w:pStyle w:val="NoSpacing"/>
        <w:spacing w:line="360" w:lineRule="auto"/>
        <w:rPr>
          <w:rFonts w:ascii="Arial" w:hAnsi="Arial" w:cs="Arial"/>
          <w:bCs/>
        </w:rPr>
      </w:pPr>
      <w:r>
        <w:rPr>
          <w:rFonts w:ascii="Arial" w:hAnsi="Arial" w:cs="Arial"/>
          <w:bCs/>
        </w:rPr>
        <w:t xml:space="preserve">For 2020, the New York set was scaled back to only </w:t>
      </w:r>
      <w:r>
        <w:rPr>
          <w:rFonts w:ascii="Arial" w:hAnsi="Arial" w:cs="Arial"/>
        </w:rPr>
        <w:t>a main stage and a cat-</w:t>
      </w:r>
      <w:proofErr w:type="spellStart"/>
      <w:r>
        <w:rPr>
          <w:rFonts w:ascii="Arial" w:hAnsi="Arial" w:cs="Arial"/>
        </w:rPr>
        <w:t>scession</w:t>
      </w:r>
      <w:proofErr w:type="spellEnd"/>
      <w:r>
        <w:rPr>
          <w:rFonts w:ascii="Arial" w:hAnsi="Arial" w:cs="Arial"/>
        </w:rPr>
        <w:t xml:space="preserve"> stand (yes, really!) with fewer crew members and kitten wranglers allowed on site. A</w:t>
      </w:r>
      <w:r w:rsidR="00FB4B0C">
        <w:rPr>
          <w:rFonts w:ascii="Arial" w:hAnsi="Arial" w:cs="Arial"/>
        </w:rPr>
        <w:t>s a</w:t>
      </w:r>
      <w:r>
        <w:rPr>
          <w:rFonts w:ascii="Arial" w:hAnsi="Arial" w:cs="Arial"/>
        </w:rPr>
        <w:t>n added challenge</w:t>
      </w:r>
      <w:r w:rsidR="00FB4B0C">
        <w:rPr>
          <w:rFonts w:ascii="Arial" w:hAnsi="Arial" w:cs="Arial"/>
        </w:rPr>
        <w:t>,</w:t>
      </w:r>
      <w:r>
        <w:rPr>
          <w:rFonts w:ascii="Arial" w:hAnsi="Arial" w:cs="Arial"/>
        </w:rPr>
        <w:t xml:space="preserve"> </w:t>
      </w:r>
      <w:r>
        <w:rPr>
          <w:rFonts w:ascii="Arial" w:hAnsi="Arial" w:cs="Arial"/>
          <w:bCs/>
        </w:rPr>
        <w:t>t</w:t>
      </w:r>
      <w:r w:rsidR="007D15BF">
        <w:rPr>
          <w:rFonts w:ascii="Arial" w:hAnsi="Arial" w:cs="Arial"/>
          <w:bCs/>
        </w:rPr>
        <w:t xml:space="preserve">he director and executive producers couldn’t travel to the New York location as planned, but still needed </w:t>
      </w:r>
      <w:r>
        <w:rPr>
          <w:rFonts w:ascii="Arial" w:hAnsi="Arial" w:cs="Arial"/>
          <w:bCs/>
        </w:rPr>
        <w:t>to</w:t>
      </w:r>
      <w:r w:rsidR="00A1259F">
        <w:rPr>
          <w:rFonts w:ascii="Arial" w:hAnsi="Arial" w:cs="Arial"/>
          <w:bCs/>
        </w:rPr>
        <w:t xml:space="preserve"> view </w:t>
      </w:r>
      <w:r>
        <w:rPr>
          <w:rFonts w:ascii="Arial" w:hAnsi="Arial" w:cs="Arial"/>
          <w:bCs/>
        </w:rPr>
        <w:t xml:space="preserve">the set </w:t>
      </w:r>
      <w:r w:rsidR="00A1259F">
        <w:rPr>
          <w:rFonts w:ascii="Arial" w:hAnsi="Arial" w:cs="Arial"/>
          <w:bCs/>
        </w:rPr>
        <w:t xml:space="preserve">and </w:t>
      </w:r>
      <w:r>
        <w:rPr>
          <w:rFonts w:ascii="Arial" w:hAnsi="Arial" w:cs="Arial"/>
          <w:bCs/>
        </w:rPr>
        <w:t xml:space="preserve">communicate </w:t>
      </w:r>
      <w:r w:rsidR="00A1259F">
        <w:rPr>
          <w:rFonts w:ascii="Arial" w:hAnsi="Arial" w:cs="Arial"/>
          <w:bCs/>
        </w:rPr>
        <w:t>with the production teams.</w:t>
      </w:r>
    </w:p>
    <w:p w14:paraId="4DCFCDE5" w14:textId="77777777" w:rsidR="00EA20A5" w:rsidRDefault="00EA20A5" w:rsidP="00735861">
      <w:pPr>
        <w:pStyle w:val="NoSpacing"/>
        <w:spacing w:line="360" w:lineRule="auto"/>
        <w:rPr>
          <w:rFonts w:ascii="Arial" w:hAnsi="Arial" w:cs="Arial"/>
          <w:bCs/>
        </w:rPr>
      </w:pPr>
    </w:p>
    <w:p w14:paraId="1DD82887" w14:textId="554F9E21" w:rsidR="00DB668A" w:rsidRDefault="0058299B" w:rsidP="00DB668A">
      <w:pPr>
        <w:pStyle w:val="NoSpacing"/>
        <w:spacing w:line="360" w:lineRule="auto"/>
        <w:rPr>
          <w:rFonts w:ascii="Arial" w:hAnsi="Arial" w:cs="Arial"/>
        </w:rPr>
      </w:pPr>
      <w:r>
        <w:rPr>
          <w:rFonts w:ascii="Arial" w:hAnsi="Arial" w:cs="Arial"/>
          <w:bCs/>
        </w:rPr>
        <w:lastRenderedPageBreak/>
        <w:t>“</w:t>
      </w:r>
      <w:r>
        <w:rPr>
          <w:rFonts w:ascii="Arial" w:hAnsi="Arial" w:cs="Arial"/>
        </w:rPr>
        <w:t xml:space="preserve">The director needed to see </w:t>
      </w:r>
      <w:r w:rsidR="00DB668A">
        <w:rPr>
          <w:rFonts w:ascii="Arial" w:hAnsi="Arial" w:cs="Arial"/>
        </w:rPr>
        <w:t xml:space="preserve">the live feeds of </w:t>
      </w:r>
      <w:r>
        <w:rPr>
          <w:rFonts w:ascii="Arial" w:hAnsi="Arial" w:cs="Arial"/>
        </w:rPr>
        <w:t xml:space="preserve">multiple cameras </w:t>
      </w:r>
      <w:r w:rsidR="00DB668A">
        <w:rPr>
          <w:rFonts w:ascii="Arial" w:hAnsi="Arial" w:cs="Arial"/>
        </w:rPr>
        <w:t xml:space="preserve">remotely </w:t>
      </w:r>
      <w:r>
        <w:rPr>
          <w:rFonts w:ascii="Arial" w:hAnsi="Arial" w:cs="Arial"/>
        </w:rPr>
        <w:t>from his home,</w:t>
      </w:r>
      <w:r w:rsidR="00EA20A5">
        <w:rPr>
          <w:rFonts w:ascii="Arial" w:hAnsi="Arial" w:cs="Arial"/>
        </w:rPr>
        <w:t>” Farmer said.</w:t>
      </w:r>
      <w:r>
        <w:rPr>
          <w:rFonts w:ascii="Arial" w:hAnsi="Arial" w:cs="Arial"/>
        </w:rPr>
        <w:t xml:space="preserve"> </w:t>
      </w:r>
      <w:r w:rsidR="00DB668A">
        <w:rPr>
          <w:rFonts w:ascii="Arial" w:hAnsi="Arial" w:cs="Arial"/>
        </w:rPr>
        <w:t>“We had been testing other equipment that could do this prior to COVID, but nothing worked with a separate walkie system, three comms channels and a separate video channel, all seamlessly and within a limited budget. Plus, with our accelerated timeline</w:t>
      </w:r>
      <w:r w:rsidR="00FB4B0C">
        <w:rPr>
          <w:rFonts w:ascii="Arial" w:hAnsi="Arial" w:cs="Arial"/>
        </w:rPr>
        <w:t xml:space="preserve"> </w:t>
      </w:r>
      <w:r w:rsidR="00DB668A">
        <w:rPr>
          <w:rFonts w:ascii="Arial" w:hAnsi="Arial" w:cs="Arial"/>
        </w:rPr>
        <w:t xml:space="preserve">we couldn’t afford any mistakes.” </w:t>
      </w:r>
    </w:p>
    <w:p w14:paraId="102CD4F4" w14:textId="77777777" w:rsidR="00DB668A" w:rsidRDefault="00DB668A" w:rsidP="00692C91">
      <w:pPr>
        <w:pStyle w:val="NoSpacing"/>
        <w:spacing w:line="360" w:lineRule="auto"/>
        <w:rPr>
          <w:rFonts w:ascii="Arial" w:hAnsi="Arial" w:cs="Arial"/>
        </w:rPr>
      </w:pPr>
    </w:p>
    <w:p w14:paraId="08FFED36" w14:textId="4F071E87" w:rsidR="00692C91" w:rsidRDefault="00DB668A" w:rsidP="00692C91">
      <w:pPr>
        <w:pStyle w:val="NoSpacing"/>
        <w:spacing w:line="360" w:lineRule="auto"/>
        <w:rPr>
          <w:rFonts w:ascii="Arial" w:hAnsi="Arial" w:cs="Arial"/>
        </w:rPr>
      </w:pPr>
      <w:r>
        <w:rPr>
          <w:rFonts w:ascii="Arial" w:hAnsi="Arial" w:cs="Arial"/>
        </w:rPr>
        <w:t xml:space="preserve">Peter </w:t>
      </w:r>
      <w:r w:rsidR="00F13D1A">
        <w:rPr>
          <w:rFonts w:ascii="Arial" w:hAnsi="Arial" w:cs="Arial"/>
        </w:rPr>
        <w:t>Schneider</w:t>
      </w:r>
      <w:r>
        <w:rPr>
          <w:rFonts w:ascii="Arial" w:hAnsi="Arial" w:cs="Arial"/>
        </w:rPr>
        <w:t>, VP at Gotham Sound,</w:t>
      </w:r>
      <w:r w:rsidR="00F13D1A">
        <w:rPr>
          <w:rFonts w:ascii="Arial" w:hAnsi="Arial" w:cs="Arial"/>
        </w:rPr>
        <w:t xml:space="preserve"> immediately recommended </w:t>
      </w:r>
      <w:r w:rsidR="00FB4B0C">
        <w:rPr>
          <w:rFonts w:ascii="Arial" w:hAnsi="Arial" w:cs="Arial"/>
        </w:rPr>
        <w:t>the</w:t>
      </w:r>
      <w:r w:rsidR="00F13D1A">
        <w:rPr>
          <w:rFonts w:ascii="Arial" w:hAnsi="Arial" w:cs="Arial"/>
        </w:rPr>
        <w:t xml:space="preserve"> combination of Agent-IC and LQ Series interfaces.</w:t>
      </w:r>
      <w:r>
        <w:rPr>
          <w:rFonts w:ascii="Arial" w:hAnsi="Arial" w:cs="Arial"/>
        </w:rPr>
        <w:t xml:space="preserve"> </w:t>
      </w:r>
      <w:r w:rsidR="00F13D1A">
        <w:rPr>
          <w:rFonts w:ascii="Arial" w:hAnsi="Arial" w:cs="Arial"/>
        </w:rPr>
        <w:t xml:space="preserve">He </w:t>
      </w:r>
      <w:r w:rsidR="00CA5BE2">
        <w:rPr>
          <w:rFonts w:ascii="Arial" w:hAnsi="Arial" w:cs="Arial"/>
        </w:rPr>
        <w:t>suggested</w:t>
      </w:r>
      <w:r w:rsidR="00692C91">
        <w:rPr>
          <w:rFonts w:ascii="Arial" w:hAnsi="Arial" w:cs="Arial"/>
        </w:rPr>
        <w:t xml:space="preserve"> </w:t>
      </w:r>
      <w:r w:rsidR="00CA5BE2">
        <w:rPr>
          <w:rFonts w:ascii="Arial" w:hAnsi="Arial" w:cs="Arial"/>
        </w:rPr>
        <w:t xml:space="preserve">using </w:t>
      </w:r>
      <w:r w:rsidR="00692C91">
        <w:rPr>
          <w:rFonts w:ascii="Arial" w:hAnsi="Arial" w:cs="Arial"/>
        </w:rPr>
        <w:t>Agent-IC</w:t>
      </w:r>
      <w:r w:rsidR="00CA5BE2">
        <w:rPr>
          <w:rFonts w:ascii="Arial" w:hAnsi="Arial" w:cs="Arial"/>
        </w:rPr>
        <w:t xml:space="preserve"> as </w:t>
      </w:r>
      <w:r w:rsidR="00060442">
        <w:rPr>
          <w:rFonts w:ascii="Arial" w:hAnsi="Arial" w:cs="Arial"/>
        </w:rPr>
        <w:t>everyone’s virtual</w:t>
      </w:r>
      <w:r w:rsidR="00CA5BE2">
        <w:rPr>
          <w:rFonts w:ascii="Arial" w:hAnsi="Arial" w:cs="Arial"/>
        </w:rPr>
        <w:t xml:space="preserve"> interface</w:t>
      </w:r>
      <w:r w:rsidR="00692C91">
        <w:rPr>
          <w:rFonts w:ascii="Arial" w:hAnsi="Arial" w:cs="Arial"/>
        </w:rPr>
        <w:t xml:space="preserve">, </w:t>
      </w:r>
      <w:r w:rsidR="00CA5BE2">
        <w:rPr>
          <w:rFonts w:ascii="Arial" w:hAnsi="Arial" w:cs="Arial"/>
        </w:rPr>
        <w:t xml:space="preserve">working with </w:t>
      </w:r>
      <w:r w:rsidR="001A099A">
        <w:rPr>
          <w:rFonts w:ascii="Arial" w:hAnsi="Arial" w:cs="Arial"/>
        </w:rPr>
        <w:t>the</w:t>
      </w:r>
      <w:r w:rsidR="00692C91">
        <w:rPr>
          <w:rFonts w:ascii="Arial" w:hAnsi="Arial" w:cs="Arial"/>
        </w:rPr>
        <w:t xml:space="preserve"> hard-wired </w:t>
      </w:r>
      <w:r w:rsidR="00060442">
        <w:rPr>
          <w:rFonts w:ascii="Arial" w:hAnsi="Arial" w:cs="Arial"/>
        </w:rPr>
        <w:t xml:space="preserve">LQ </w:t>
      </w:r>
      <w:r w:rsidR="00692C91">
        <w:rPr>
          <w:rFonts w:ascii="Arial" w:hAnsi="Arial" w:cs="Arial"/>
        </w:rPr>
        <w:t>on</w:t>
      </w:r>
      <w:r w:rsidR="00CA5BE2">
        <w:rPr>
          <w:rFonts w:ascii="Arial" w:hAnsi="Arial" w:cs="Arial"/>
        </w:rPr>
        <w:t>-</w:t>
      </w:r>
      <w:r w:rsidR="00692C91">
        <w:rPr>
          <w:rFonts w:ascii="Arial" w:hAnsi="Arial" w:cs="Arial"/>
        </w:rPr>
        <w:t>set</w:t>
      </w:r>
      <w:r w:rsidR="00060442">
        <w:rPr>
          <w:rFonts w:ascii="Arial" w:hAnsi="Arial" w:cs="Arial"/>
        </w:rPr>
        <w:t xml:space="preserve">, </w:t>
      </w:r>
      <w:r w:rsidR="00692C91">
        <w:rPr>
          <w:rFonts w:ascii="Arial" w:hAnsi="Arial" w:cs="Arial"/>
        </w:rPr>
        <w:t xml:space="preserve">with programmable buttons </w:t>
      </w:r>
      <w:r w:rsidR="00CA5BE2">
        <w:rPr>
          <w:rFonts w:ascii="Arial" w:hAnsi="Arial" w:cs="Arial"/>
        </w:rPr>
        <w:t>that</w:t>
      </w:r>
      <w:r w:rsidR="00692C91">
        <w:rPr>
          <w:rFonts w:ascii="Arial" w:hAnsi="Arial" w:cs="Arial"/>
        </w:rPr>
        <w:t xml:space="preserve"> could </w:t>
      </w:r>
      <w:r w:rsidR="00CA5BE2">
        <w:rPr>
          <w:rFonts w:ascii="Arial" w:hAnsi="Arial" w:cs="Arial"/>
        </w:rPr>
        <w:t xml:space="preserve">be </w:t>
      </w:r>
      <w:r w:rsidR="00692C91">
        <w:rPr>
          <w:rFonts w:ascii="Arial" w:hAnsi="Arial" w:cs="Arial"/>
        </w:rPr>
        <w:t xml:space="preserve">hit to switch between camera views. </w:t>
      </w:r>
    </w:p>
    <w:p w14:paraId="7CBDB848" w14:textId="77777777" w:rsidR="00CA5BE2" w:rsidRDefault="00CA5BE2" w:rsidP="00692C91">
      <w:pPr>
        <w:pStyle w:val="NoSpacing"/>
        <w:spacing w:line="360" w:lineRule="auto"/>
        <w:rPr>
          <w:rFonts w:ascii="Arial" w:hAnsi="Arial" w:cs="Arial"/>
        </w:rPr>
      </w:pPr>
    </w:p>
    <w:p w14:paraId="6D4FBD87" w14:textId="77777777" w:rsidR="001933F4" w:rsidRDefault="00692C91" w:rsidP="00CA5BE2">
      <w:pPr>
        <w:pStyle w:val="NoSpacing"/>
        <w:spacing w:line="360" w:lineRule="auto"/>
        <w:rPr>
          <w:rFonts w:ascii="Arial" w:hAnsi="Arial" w:cs="Arial"/>
        </w:rPr>
      </w:pPr>
      <w:r>
        <w:rPr>
          <w:rFonts w:ascii="Arial" w:hAnsi="Arial" w:cs="Arial"/>
        </w:rPr>
        <w:t xml:space="preserve"> “With Agent-IC, you’re not tie</w:t>
      </w:r>
      <w:r w:rsidR="00CA5BE2">
        <w:rPr>
          <w:rFonts w:ascii="Arial" w:hAnsi="Arial" w:cs="Arial"/>
        </w:rPr>
        <w:t>d</w:t>
      </w:r>
      <w:r>
        <w:rPr>
          <w:rFonts w:ascii="Arial" w:hAnsi="Arial" w:cs="Arial"/>
        </w:rPr>
        <w:t xml:space="preserve"> to a computer,</w:t>
      </w:r>
      <w:r w:rsidR="00CA5BE2">
        <w:rPr>
          <w:rFonts w:ascii="Arial" w:hAnsi="Arial" w:cs="Arial"/>
        </w:rPr>
        <w:t>” said Schneider. “T</w:t>
      </w:r>
      <w:r>
        <w:rPr>
          <w:rFonts w:ascii="Arial" w:hAnsi="Arial" w:cs="Arial"/>
        </w:rPr>
        <w:t xml:space="preserve">here are no firewall issues because it lives in the LQ box which has no keyboard or screen. It essentially has its own </w:t>
      </w:r>
      <w:r w:rsidR="00CA5BE2">
        <w:rPr>
          <w:rFonts w:ascii="Arial" w:hAnsi="Arial" w:cs="Arial"/>
        </w:rPr>
        <w:t xml:space="preserve">built-in </w:t>
      </w:r>
      <w:r>
        <w:rPr>
          <w:rFonts w:ascii="Arial" w:hAnsi="Arial" w:cs="Arial"/>
        </w:rPr>
        <w:t>VPN system.”</w:t>
      </w:r>
    </w:p>
    <w:p w14:paraId="1704199C" w14:textId="77777777" w:rsidR="001933F4" w:rsidRDefault="001933F4" w:rsidP="00CA5BE2">
      <w:pPr>
        <w:pStyle w:val="NoSpacing"/>
        <w:spacing w:line="360" w:lineRule="auto"/>
        <w:rPr>
          <w:rFonts w:ascii="Arial" w:hAnsi="Arial" w:cs="Arial"/>
        </w:rPr>
      </w:pPr>
    </w:p>
    <w:p w14:paraId="064F9A08" w14:textId="5F2B0CF0" w:rsidR="00692C91" w:rsidRDefault="00CA5BE2" w:rsidP="00CA5BE2">
      <w:pPr>
        <w:pStyle w:val="NoSpacing"/>
        <w:spacing w:line="360" w:lineRule="auto"/>
        <w:rPr>
          <w:rFonts w:ascii="Arial" w:hAnsi="Arial" w:cs="Arial"/>
        </w:rPr>
      </w:pPr>
      <w:r>
        <w:rPr>
          <w:rFonts w:ascii="Arial" w:hAnsi="Arial" w:cs="Arial"/>
        </w:rPr>
        <w:t>Farmer</w:t>
      </w:r>
      <w:r w:rsidR="00692C91">
        <w:rPr>
          <w:rFonts w:ascii="Arial" w:hAnsi="Arial" w:cs="Arial"/>
        </w:rPr>
        <w:t xml:space="preserve"> wrote a how-to guide for </w:t>
      </w:r>
      <w:r>
        <w:rPr>
          <w:rFonts w:ascii="Arial" w:hAnsi="Arial" w:cs="Arial"/>
        </w:rPr>
        <w:t xml:space="preserve">the </w:t>
      </w:r>
      <w:r w:rsidR="00692C91">
        <w:rPr>
          <w:rFonts w:ascii="Arial" w:hAnsi="Arial" w:cs="Arial"/>
        </w:rPr>
        <w:t>producers</w:t>
      </w:r>
      <w:r>
        <w:rPr>
          <w:rFonts w:ascii="Arial" w:hAnsi="Arial" w:cs="Arial"/>
        </w:rPr>
        <w:t xml:space="preserve"> and director</w:t>
      </w:r>
      <w:r w:rsidR="00FB4B0C">
        <w:rPr>
          <w:rFonts w:ascii="Arial" w:hAnsi="Arial" w:cs="Arial"/>
        </w:rPr>
        <w:t>,</w:t>
      </w:r>
      <w:r>
        <w:rPr>
          <w:rFonts w:ascii="Arial" w:hAnsi="Arial" w:cs="Arial"/>
        </w:rPr>
        <w:t xml:space="preserve"> and Schneider</w:t>
      </w:r>
      <w:r w:rsidR="00692C91">
        <w:rPr>
          <w:rFonts w:ascii="Arial" w:hAnsi="Arial" w:cs="Arial"/>
        </w:rPr>
        <w:t xml:space="preserve"> </w:t>
      </w:r>
      <w:r>
        <w:rPr>
          <w:rFonts w:ascii="Arial" w:hAnsi="Arial" w:cs="Arial"/>
        </w:rPr>
        <w:t>arranged</w:t>
      </w:r>
      <w:r w:rsidR="00692C91">
        <w:rPr>
          <w:rFonts w:ascii="Arial" w:hAnsi="Arial" w:cs="Arial"/>
        </w:rPr>
        <w:t xml:space="preserve"> a demo</w:t>
      </w:r>
      <w:r>
        <w:rPr>
          <w:rFonts w:ascii="Arial" w:hAnsi="Arial" w:cs="Arial"/>
        </w:rPr>
        <w:t xml:space="preserve"> that went so well </w:t>
      </w:r>
      <w:r w:rsidR="00692C91">
        <w:rPr>
          <w:rFonts w:ascii="Arial" w:hAnsi="Arial" w:cs="Arial"/>
        </w:rPr>
        <w:t xml:space="preserve">they ended up canceling other demos </w:t>
      </w:r>
      <w:r w:rsidR="00F13D1A">
        <w:rPr>
          <w:rFonts w:ascii="Arial" w:hAnsi="Arial" w:cs="Arial"/>
        </w:rPr>
        <w:t xml:space="preserve">that had been </w:t>
      </w:r>
      <w:r w:rsidR="001933F4">
        <w:rPr>
          <w:rFonts w:ascii="Arial" w:hAnsi="Arial" w:cs="Arial"/>
        </w:rPr>
        <w:t>planned to evaluate competitive systems</w:t>
      </w:r>
      <w:r w:rsidR="00692C91">
        <w:rPr>
          <w:rFonts w:ascii="Arial" w:hAnsi="Arial" w:cs="Arial"/>
        </w:rPr>
        <w:t xml:space="preserve">. </w:t>
      </w:r>
      <w:r w:rsidR="001933F4">
        <w:rPr>
          <w:rFonts w:ascii="Arial" w:hAnsi="Arial" w:cs="Arial"/>
        </w:rPr>
        <w:t>The show was on again.</w:t>
      </w:r>
    </w:p>
    <w:p w14:paraId="2885FEE9" w14:textId="71FC4DF0" w:rsidR="001933F4" w:rsidRDefault="001933F4" w:rsidP="00CA5BE2">
      <w:pPr>
        <w:pStyle w:val="NoSpacing"/>
        <w:spacing w:line="360" w:lineRule="auto"/>
        <w:rPr>
          <w:rFonts w:ascii="Arial" w:hAnsi="Arial" w:cs="Arial"/>
        </w:rPr>
      </w:pPr>
    </w:p>
    <w:p w14:paraId="7746E526" w14:textId="20D91626" w:rsidR="001933F4" w:rsidRDefault="001933F4" w:rsidP="00CA5BE2">
      <w:pPr>
        <w:pStyle w:val="NoSpacing"/>
        <w:spacing w:line="360" w:lineRule="auto"/>
        <w:rPr>
          <w:rFonts w:ascii="Arial" w:hAnsi="Arial" w:cs="Arial"/>
        </w:rPr>
      </w:pPr>
      <w:r>
        <w:rPr>
          <w:rFonts w:ascii="Arial" w:hAnsi="Arial" w:cs="Arial"/>
        </w:rPr>
        <w:t xml:space="preserve">During the event, the on-site production team maintained </w:t>
      </w:r>
      <w:r w:rsidR="00060442">
        <w:rPr>
          <w:rFonts w:ascii="Arial" w:hAnsi="Arial" w:cs="Arial"/>
        </w:rPr>
        <w:t>social</w:t>
      </w:r>
      <w:r>
        <w:rPr>
          <w:rFonts w:ascii="Arial" w:hAnsi="Arial" w:cs="Arial"/>
        </w:rPr>
        <w:t xml:space="preserve"> distancing in the control room and studio, with everyone else working remotely. </w:t>
      </w:r>
    </w:p>
    <w:p w14:paraId="7CEFDF48" w14:textId="1955B59C" w:rsidR="001933F4" w:rsidRDefault="001933F4" w:rsidP="00CA5BE2">
      <w:pPr>
        <w:pStyle w:val="NoSpacing"/>
        <w:spacing w:line="360" w:lineRule="auto"/>
        <w:rPr>
          <w:rFonts w:ascii="Arial" w:hAnsi="Arial" w:cs="Arial"/>
        </w:rPr>
      </w:pPr>
    </w:p>
    <w:p w14:paraId="46376A12" w14:textId="20BF106C" w:rsidR="00692C91" w:rsidRDefault="001933F4" w:rsidP="001933F4">
      <w:pPr>
        <w:pStyle w:val="NoSpacing"/>
        <w:spacing w:line="360" w:lineRule="auto"/>
        <w:rPr>
          <w:rFonts w:ascii="Arial" w:hAnsi="Arial" w:cs="Arial"/>
        </w:rPr>
      </w:pPr>
      <w:r>
        <w:rPr>
          <w:rFonts w:ascii="Arial" w:hAnsi="Arial" w:cs="Arial"/>
        </w:rPr>
        <w:t>“It was no different than all of us being in the same room,” Farmer said. “The s</w:t>
      </w:r>
      <w:r w:rsidR="00692C91">
        <w:rPr>
          <w:rFonts w:ascii="Arial" w:hAnsi="Arial" w:cs="Arial"/>
        </w:rPr>
        <w:t>ystem became invisible</w:t>
      </w:r>
      <w:r>
        <w:rPr>
          <w:rFonts w:ascii="Arial" w:hAnsi="Arial" w:cs="Arial"/>
        </w:rPr>
        <w:t>. Everyone wondered, ‘</w:t>
      </w:r>
      <w:r w:rsidR="00692C91">
        <w:rPr>
          <w:rFonts w:ascii="Arial" w:hAnsi="Arial" w:cs="Arial"/>
        </w:rPr>
        <w:t>How is it working so well</w:t>
      </w:r>
      <w:r>
        <w:rPr>
          <w:rFonts w:ascii="Arial" w:hAnsi="Arial" w:cs="Arial"/>
        </w:rPr>
        <w:t xml:space="preserve">; </w:t>
      </w:r>
      <w:r w:rsidR="00692C91">
        <w:rPr>
          <w:rFonts w:ascii="Arial" w:hAnsi="Arial" w:cs="Arial"/>
        </w:rPr>
        <w:t>there is no delay!</w:t>
      </w:r>
      <w:r>
        <w:rPr>
          <w:rFonts w:ascii="Arial" w:hAnsi="Arial" w:cs="Arial"/>
        </w:rPr>
        <w:t>’ Our communication</w:t>
      </w:r>
      <w:r w:rsidR="001A099A">
        <w:rPr>
          <w:rFonts w:ascii="Arial" w:hAnsi="Arial" w:cs="Arial"/>
        </w:rPr>
        <w:t>s</w:t>
      </w:r>
      <w:r>
        <w:rPr>
          <w:rFonts w:ascii="Arial" w:hAnsi="Arial" w:cs="Arial"/>
        </w:rPr>
        <w:t xml:space="preserve"> w</w:t>
      </w:r>
      <w:r w:rsidR="001A099A">
        <w:rPr>
          <w:rFonts w:ascii="Arial" w:hAnsi="Arial" w:cs="Arial"/>
        </w:rPr>
        <w:t>ere</w:t>
      </w:r>
      <w:r>
        <w:rPr>
          <w:rFonts w:ascii="Arial" w:hAnsi="Arial" w:cs="Arial"/>
        </w:rPr>
        <w:t xml:space="preserve"> actually c</w:t>
      </w:r>
      <w:r w:rsidR="00692C91">
        <w:rPr>
          <w:rFonts w:ascii="Arial" w:hAnsi="Arial" w:cs="Arial"/>
        </w:rPr>
        <w:t>leaner and crisper than anything we ha</w:t>
      </w:r>
      <w:r>
        <w:rPr>
          <w:rFonts w:ascii="Arial" w:hAnsi="Arial" w:cs="Arial"/>
        </w:rPr>
        <w:t>d</w:t>
      </w:r>
      <w:r w:rsidR="00692C91">
        <w:rPr>
          <w:rFonts w:ascii="Arial" w:hAnsi="Arial" w:cs="Arial"/>
        </w:rPr>
        <w:t xml:space="preserve"> used in prior years.”</w:t>
      </w:r>
    </w:p>
    <w:p w14:paraId="3BC27CD2" w14:textId="2F3B4793" w:rsidR="001933F4" w:rsidRDefault="001933F4" w:rsidP="001933F4">
      <w:pPr>
        <w:pStyle w:val="NoSpacing"/>
        <w:spacing w:line="360" w:lineRule="auto"/>
        <w:rPr>
          <w:rFonts w:ascii="Arial" w:hAnsi="Arial" w:cs="Arial"/>
        </w:rPr>
      </w:pPr>
    </w:p>
    <w:p w14:paraId="6A506E3B" w14:textId="209BC170" w:rsidR="00692C91" w:rsidRDefault="001933F4" w:rsidP="00692C91">
      <w:pPr>
        <w:pStyle w:val="NoSpacing"/>
        <w:spacing w:line="360" w:lineRule="auto"/>
        <w:rPr>
          <w:rFonts w:ascii="Arial" w:hAnsi="Arial" w:cs="Arial"/>
        </w:rPr>
      </w:pPr>
      <w:r>
        <w:rPr>
          <w:rFonts w:ascii="Arial" w:hAnsi="Arial" w:cs="Arial"/>
        </w:rPr>
        <w:t xml:space="preserve">The event’s success </w:t>
      </w:r>
      <w:r w:rsidR="001A099A">
        <w:rPr>
          <w:rFonts w:ascii="Arial" w:hAnsi="Arial" w:cs="Arial"/>
        </w:rPr>
        <w:t>using this</w:t>
      </w:r>
      <w:r>
        <w:rPr>
          <w:rFonts w:ascii="Arial" w:hAnsi="Arial" w:cs="Arial"/>
        </w:rPr>
        <w:t xml:space="preserve"> </w:t>
      </w:r>
      <w:r w:rsidR="001A099A">
        <w:rPr>
          <w:rFonts w:ascii="Arial" w:hAnsi="Arial" w:cs="Arial"/>
        </w:rPr>
        <w:t xml:space="preserve">new workflow has convinced Farmer to adopt it for other productions. </w:t>
      </w:r>
      <w:r w:rsidR="00692C91">
        <w:rPr>
          <w:rFonts w:ascii="Arial" w:hAnsi="Arial" w:cs="Arial"/>
        </w:rPr>
        <w:t>“There’s satisfaction when your wo</w:t>
      </w:r>
      <w:r w:rsidR="001A099A">
        <w:rPr>
          <w:rFonts w:ascii="Arial" w:hAnsi="Arial" w:cs="Arial"/>
        </w:rPr>
        <w:t>r</w:t>
      </w:r>
      <w:r w:rsidR="00692C91">
        <w:rPr>
          <w:rFonts w:ascii="Arial" w:hAnsi="Arial" w:cs="Arial"/>
        </w:rPr>
        <w:t xml:space="preserve">k is </w:t>
      </w:r>
      <w:r w:rsidR="00F833F9">
        <w:rPr>
          <w:rFonts w:ascii="Arial" w:hAnsi="Arial" w:cs="Arial"/>
        </w:rPr>
        <w:t>validated,</w:t>
      </w:r>
      <w:r w:rsidR="00FB4B0C">
        <w:rPr>
          <w:rFonts w:ascii="Arial" w:hAnsi="Arial" w:cs="Arial"/>
        </w:rPr>
        <w:t xml:space="preserve"> </w:t>
      </w:r>
      <w:r w:rsidR="001A099A">
        <w:rPr>
          <w:rFonts w:ascii="Arial" w:hAnsi="Arial" w:cs="Arial"/>
        </w:rPr>
        <w:t>and</w:t>
      </w:r>
      <w:r w:rsidR="00692C91">
        <w:rPr>
          <w:rFonts w:ascii="Arial" w:hAnsi="Arial" w:cs="Arial"/>
        </w:rPr>
        <w:t xml:space="preserve"> you’re told it made the show. I wouldn’t have had that without Gotham Sound and Clear-Com.”</w:t>
      </w:r>
    </w:p>
    <w:p w14:paraId="4719B808" w14:textId="77777777" w:rsidR="001A099A" w:rsidRDefault="001A099A" w:rsidP="00FF6D4F">
      <w:pPr>
        <w:pStyle w:val="NoSpacing"/>
        <w:spacing w:line="360" w:lineRule="auto"/>
        <w:rPr>
          <w:rFonts w:ascii="Arial" w:hAnsi="Arial" w:cs="Arial"/>
        </w:rPr>
      </w:pPr>
    </w:p>
    <w:p w14:paraId="3152BF4E" w14:textId="6025DC5D" w:rsidR="00FF6D4F" w:rsidRDefault="001933F4" w:rsidP="00FF6D4F">
      <w:pPr>
        <w:pStyle w:val="NoSpacing"/>
        <w:spacing w:line="360" w:lineRule="auto"/>
        <w:rPr>
          <w:rFonts w:ascii="Arial" w:hAnsi="Arial" w:cs="Arial"/>
        </w:rPr>
      </w:pPr>
      <w:r>
        <w:rPr>
          <w:rFonts w:ascii="Arial" w:hAnsi="Arial" w:cs="Arial"/>
        </w:rPr>
        <w:t xml:space="preserve">The </w:t>
      </w:r>
      <w:r w:rsidR="00FF6D4F">
        <w:rPr>
          <w:rFonts w:ascii="Arial" w:hAnsi="Arial" w:cs="Arial"/>
        </w:rPr>
        <w:t xml:space="preserve">North Shore Animal League </w:t>
      </w:r>
      <w:r>
        <w:rPr>
          <w:rFonts w:ascii="Arial" w:hAnsi="Arial" w:cs="Arial"/>
        </w:rPr>
        <w:t xml:space="preserve">of New York </w:t>
      </w:r>
      <w:r w:rsidR="00FF6D4F">
        <w:rPr>
          <w:rFonts w:ascii="Arial" w:hAnsi="Arial" w:cs="Arial"/>
        </w:rPr>
        <w:t>provide</w:t>
      </w:r>
      <w:r>
        <w:rPr>
          <w:rFonts w:ascii="Arial" w:hAnsi="Arial" w:cs="Arial"/>
        </w:rPr>
        <w:t>d</w:t>
      </w:r>
      <w:r w:rsidR="00FF6D4F">
        <w:rPr>
          <w:rFonts w:ascii="Arial" w:hAnsi="Arial" w:cs="Arial"/>
        </w:rPr>
        <w:t xml:space="preserve"> the cats</w:t>
      </w:r>
      <w:r>
        <w:rPr>
          <w:rFonts w:ascii="Arial" w:hAnsi="Arial" w:cs="Arial"/>
        </w:rPr>
        <w:t xml:space="preserve"> for the event</w:t>
      </w:r>
      <w:r w:rsidR="00FF6D4F">
        <w:rPr>
          <w:rFonts w:ascii="Arial" w:hAnsi="Arial" w:cs="Arial"/>
        </w:rPr>
        <w:t>.</w:t>
      </w:r>
      <w:r>
        <w:rPr>
          <w:rFonts w:ascii="Arial" w:hAnsi="Arial" w:cs="Arial"/>
        </w:rPr>
        <w:t xml:space="preserve"> No cats were harmed in the writing of this press release.</w:t>
      </w:r>
      <w:r w:rsidR="00FF6D4F">
        <w:rPr>
          <w:rFonts w:ascii="Arial" w:hAnsi="Arial" w:cs="Arial"/>
        </w:rPr>
        <w:t xml:space="preserve"> </w:t>
      </w:r>
    </w:p>
    <w:p w14:paraId="2783BED8" w14:textId="043D1CE5" w:rsidR="00C734AC" w:rsidRDefault="00C734AC" w:rsidP="00FF6D4F">
      <w:pPr>
        <w:pStyle w:val="NoSpacing"/>
        <w:spacing w:line="360" w:lineRule="auto"/>
        <w:rPr>
          <w:rFonts w:ascii="Arial" w:hAnsi="Arial" w:cs="Arial"/>
        </w:rPr>
      </w:pPr>
    </w:p>
    <w:p w14:paraId="378A280D" w14:textId="77777777" w:rsidR="00C734AC" w:rsidRDefault="00C734AC" w:rsidP="00FF6D4F">
      <w:pPr>
        <w:pStyle w:val="NoSpacing"/>
        <w:spacing w:line="360" w:lineRule="auto"/>
        <w:rPr>
          <w:rFonts w:ascii="Arial" w:hAnsi="Arial" w:cs="Arial"/>
        </w:rPr>
      </w:pPr>
    </w:p>
    <w:p w14:paraId="24AA4659" w14:textId="147E78AC" w:rsidR="00721198" w:rsidRPr="00721198" w:rsidRDefault="00721198" w:rsidP="00ED157C">
      <w:pPr>
        <w:pStyle w:val="NoSpacing"/>
        <w:spacing w:line="360" w:lineRule="auto"/>
        <w:jc w:val="center"/>
        <w:rPr>
          <w:rFonts w:ascii="Arial" w:hAnsi="Arial" w:cs="Arial"/>
        </w:rPr>
      </w:pPr>
      <w:r w:rsidRPr="00721198">
        <w:rPr>
          <w:rFonts w:ascii="Arial" w:hAnsi="Arial" w:cs="Arial"/>
        </w:rPr>
        <w:lastRenderedPageBreak/>
        <w:t>###</w:t>
      </w:r>
    </w:p>
    <w:p w14:paraId="10919B8B" w14:textId="2A460172" w:rsidR="00A261A6" w:rsidRPr="00A261A6" w:rsidRDefault="00A261A6" w:rsidP="00A261A6">
      <w:pPr>
        <w:pStyle w:val="Header"/>
        <w:jc w:val="both"/>
        <w:outlineLvl w:val="0"/>
        <w:rPr>
          <w:rFonts w:ascii="Arial" w:hAnsi="Arial" w:cs="Arial"/>
          <w:b/>
          <w:sz w:val="20"/>
          <w:szCs w:val="20"/>
        </w:rPr>
      </w:pPr>
      <w:r w:rsidRPr="00A261A6">
        <w:rPr>
          <w:rFonts w:ascii="Arial" w:hAnsi="Arial" w:cs="Arial"/>
          <w:b/>
          <w:sz w:val="20"/>
          <w:szCs w:val="20"/>
        </w:rPr>
        <w:t>About Clear-Com</w:t>
      </w:r>
      <w:r w:rsidRPr="00A261A6">
        <w:rPr>
          <w:rFonts w:ascii="Arial" w:hAnsi="Arial" w:cs="Arial"/>
          <w:b/>
          <w:sz w:val="20"/>
          <w:szCs w:val="20"/>
          <w:vertAlign w:val="superscript"/>
        </w:rPr>
        <w:t>®</w:t>
      </w:r>
    </w:p>
    <w:p w14:paraId="17E3D7DB" w14:textId="11A34348" w:rsidR="00A261A6" w:rsidRPr="00A261A6" w:rsidRDefault="00A261A6" w:rsidP="00A261A6">
      <w:pPr>
        <w:rPr>
          <w:rFonts w:ascii="Arial" w:hAnsi="Arial" w:cs="Arial"/>
          <w:iCs/>
          <w:sz w:val="20"/>
          <w:szCs w:val="20"/>
        </w:rPr>
      </w:pPr>
      <w:r w:rsidRPr="00A261A6">
        <w:rPr>
          <w:rFonts w:ascii="Arial" w:hAnsi="Arial" w:cs="Arial"/>
          <w:iCs/>
          <w:sz w:val="20"/>
          <w:szCs w:val="20"/>
        </w:rPr>
        <w:t>Clear-Com, an HME company, is a trusted global provider of professional real-time communications solutions and services since 1968.</w:t>
      </w:r>
      <w:r w:rsidR="003C6F27">
        <w:rPr>
          <w:rFonts w:ascii="Arial" w:hAnsi="Arial" w:cs="Arial"/>
          <w:iCs/>
          <w:sz w:val="20"/>
          <w:szCs w:val="20"/>
        </w:rPr>
        <w:t xml:space="preserve"> </w:t>
      </w:r>
      <w:r w:rsidRPr="00A261A6">
        <w:rPr>
          <w:rFonts w:ascii="Arial" w:hAnsi="Arial" w:cs="Arial"/>
          <w:iCs/>
          <w:sz w:val="20"/>
          <w:szCs w:val="20"/>
        </w:rPr>
        <w:t>We innovate market proven technologies that link people together through wired and wireless systems.</w:t>
      </w:r>
    </w:p>
    <w:p w14:paraId="1D9B0371" w14:textId="645B4812" w:rsidR="00A261A6" w:rsidRPr="00A261A6" w:rsidRDefault="00A261A6" w:rsidP="00A261A6">
      <w:pPr>
        <w:rPr>
          <w:rFonts w:ascii="Arial" w:hAnsi="Arial" w:cs="Arial"/>
          <w:iCs/>
          <w:sz w:val="20"/>
          <w:szCs w:val="20"/>
        </w:rPr>
      </w:pPr>
      <w:r w:rsidRPr="00A261A6">
        <w:rPr>
          <w:rFonts w:ascii="Arial" w:hAnsi="Arial" w:cs="Arial"/>
          <w:iCs/>
          <w:sz w:val="20"/>
          <w:szCs w:val="20"/>
        </w:rPr>
        <w:t>Clear-Com was first to market portable wired intercom systems for live performances. Since then, our history of technological advancements and innovations has delivered significant improvements to the way people collaborate in professional settings where real-time communication matters. For the markets we serve -- broadcast, live performance, live events, sports, military, aerospace and government-- our communication products have consistently met the demands for high quality audio, reliability, scalability and low latency, while addressing communication requirements of varying size and complexity. Our reputation in the industry is not only based on our product achievements, but also on our consistent level of customer engagement and dedication to delivering the right solutions for specialized applications, with the expertise to make it work. Around the globe and across markets, Clear-Com’s innovations and solutions have received numerous awards and recognitions for ingenuity and impact to customers.</w:t>
      </w:r>
    </w:p>
    <w:p w14:paraId="5EDFD699" w14:textId="71DFBE7C" w:rsidR="00A261A6" w:rsidRDefault="00A261A6" w:rsidP="00A261A6">
      <w:pPr>
        <w:pStyle w:val="Header"/>
        <w:jc w:val="both"/>
        <w:outlineLvl w:val="0"/>
        <w:rPr>
          <w:rStyle w:val="Hyperlink"/>
          <w:rFonts w:ascii="Arial" w:hAnsi="Arial" w:cs="Arial"/>
          <w:sz w:val="20"/>
          <w:szCs w:val="20"/>
        </w:rPr>
      </w:pPr>
      <w:r w:rsidRPr="00C77B6A">
        <w:rPr>
          <w:rFonts w:ascii="Arial" w:hAnsi="Arial" w:cs="Arial"/>
          <w:sz w:val="20"/>
          <w:szCs w:val="20"/>
        </w:rPr>
        <w:t xml:space="preserve">For more information, please visit </w:t>
      </w:r>
      <w:hyperlink r:id="rId18" w:history="1">
        <w:r w:rsidRPr="00C77B6A">
          <w:rPr>
            <w:rStyle w:val="Hyperlink"/>
            <w:rFonts w:ascii="Arial" w:hAnsi="Arial" w:cs="Arial"/>
            <w:sz w:val="20"/>
            <w:szCs w:val="20"/>
          </w:rPr>
          <w:t>www.clearcom.com</w:t>
        </w:r>
      </w:hyperlink>
    </w:p>
    <w:p w14:paraId="7E01CA9E" w14:textId="5EC716E8" w:rsidR="007A3DEF" w:rsidRPr="00F12F1A" w:rsidRDefault="007A3DEF" w:rsidP="007A3DEF">
      <w:pPr>
        <w:rPr>
          <w:rStyle w:val="ccbodyintro"/>
          <w:rFonts w:ascii="Arial" w:hAnsi="Arial" w:cs="Arial"/>
          <w:b/>
          <w:sz w:val="20"/>
          <w:szCs w:val="20"/>
        </w:rPr>
      </w:pPr>
      <w:r>
        <w:rPr>
          <w:noProof/>
        </w:rPr>
        <w:drawing>
          <wp:anchor distT="0" distB="0" distL="114300" distR="114300" simplePos="0" relativeHeight="251658242" behindDoc="0" locked="0" layoutInCell="1" allowOverlap="1" wp14:anchorId="5E9A90B1" wp14:editId="5E880A1A">
            <wp:simplePos x="0" y="0"/>
            <wp:positionH relativeFrom="column">
              <wp:posOffset>1285875</wp:posOffset>
            </wp:positionH>
            <wp:positionV relativeFrom="paragraph">
              <wp:posOffset>260350</wp:posOffset>
            </wp:positionV>
            <wp:extent cx="375920" cy="327660"/>
            <wp:effectExtent l="0" t="0" r="5080" b="2540"/>
            <wp:wrapSquare wrapText="bothSides"/>
            <wp:docPr id="7" name="Picture 7" descr="A picture containing clip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a:hlinkClick r:id="rId18"/>
                    </pic:cNvPr>
                    <pic:cNvPicPr/>
                  </pic:nvPicPr>
                  <pic:blipFill>
                    <a:blip r:embed="rId19"/>
                    <a:stretch>
                      <a:fillRect/>
                    </a:stretch>
                  </pic:blipFill>
                  <pic:spPr>
                    <a:xfrm>
                      <a:off x="0" y="0"/>
                      <a:ext cx="375920" cy="327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95B7E1" wp14:editId="7BBBFE90">
            <wp:simplePos x="0" y="0"/>
            <wp:positionH relativeFrom="column">
              <wp:posOffset>832485</wp:posOffset>
            </wp:positionH>
            <wp:positionV relativeFrom="paragraph">
              <wp:posOffset>256540</wp:posOffset>
            </wp:positionV>
            <wp:extent cx="336550" cy="336550"/>
            <wp:effectExtent l="0" t="0" r="6350" b="6350"/>
            <wp:wrapSquare wrapText="bothSides"/>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8"/>
                    </pic:cNvPr>
                    <pic:cNvPicPr/>
                  </pic:nvPicPr>
                  <pic:blipFill>
                    <a:blip r:embed="rId20"/>
                    <a:stretch>
                      <a:fillRect/>
                    </a:stretch>
                  </pic:blipFill>
                  <pic:spPr>
                    <a:xfrm>
                      <a:off x="0" y="0"/>
                      <a:ext cx="336550" cy="336550"/>
                    </a:xfrm>
                    <a:prstGeom prst="rect">
                      <a:avLst/>
                    </a:prstGeom>
                  </pic:spPr>
                </pic:pic>
              </a:graphicData>
            </a:graphic>
            <wp14:sizeRelH relativeFrom="page">
              <wp14:pctWidth>0</wp14:pctWidth>
            </wp14:sizeRelH>
            <wp14:sizeRelV relativeFrom="page">
              <wp14:pctHeight>0</wp14:pctHeight>
            </wp14:sizeRelV>
          </wp:anchor>
        </w:drawing>
      </w:r>
    </w:p>
    <w:p w14:paraId="2F9B9076" w14:textId="16C6AA82" w:rsidR="007A3DEF" w:rsidRDefault="007A3DEF" w:rsidP="007A3DEF">
      <w:pPr>
        <w:pStyle w:val="Header"/>
        <w:jc w:val="both"/>
        <w:outlineLvl w:val="0"/>
        <w:rPr>
          <w:rStyle w:val="Hyperlink"/>
          <w:rFonts w:ascii="Arial" w:hAnsi="Arial" w:cs="Arial"/>
          <w:sz w:val="20"/>
          <w:szCs w:val="20"/>
        </w:rPr>
      </w:pPr>
      <w:r>
        <w:rPr>
          <w:rFonts w:ascii="Arial" w:hAnsi="Arial" w:cs="Arial"/>
          <w:noProof/>
          <w:sz w:val="20"/>
          <w:szCs w:val="20"/>
        </w:rPr>
        <w:drawing>
          <wp:anchor distT="0" distB="0" distL="114300" distR="114300" simplePos="0" relativeHeight="251658244" behindDoc="0" locked="0" layoutInCell="1" allowOverlap="1" wp14:anchorId="01B4224E" wp14:editId="4F8227EB">
            <wp:simplePos x="0" y="0"/>
            <wp:positionH relativeFrom="column">
              <wp:posOffset>441960</wp:posOffset>
            </wp:positionH>
            <wp:positionV relativeFrom="paragraph">
              <wp:posOffset>22225</wp:posOffset>
            </wp:positionV>
            <wp:extent cx="308610" cy="308610"/>
            <wp:effectExtent l="0" t="0" r="0" b="0"/>
            <wp:wrapSquare wrapText="bothSides"/>
            <wp:docPr id="11" name="Picture 11" descr="A picture containing vector graphics&#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vector graphics&#10;&#10;Description automatically generated">
                      <a:hlinkClick r:id="rId18"/>
                    </pic:cNvPr>
                    <pic:cNvPicPr/>
                  </pic:nvPicPr>
                  <pic:blipFill>
                    <a:blip r:embed="rId21"/>
                    <a:stretch>
                      <a:fillRect/>
                    </a:stretch>
                  </pic:blipFill>
                  <pic:spPr>
                    <a:xfrm>
                      <a:off x="0" y="0"/>
                      <a:ext cx="308610" cy="308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7621D39E" wp14:editId="0AC0579A">
            <wp:simplePos x="0" y="0"/>
            <wp:positionH relativeFrom="column">
              <wp:posOffset>1778000</wp:posOffset>
            </wp:positionH>
            <wp:positionV relativeFrom="paragraph">
              <wp:posOffset>26035</wp:posOffset>
            </wp:positionV>
            <wp:extent cx="535305" cy="285115"/>
            <wp:effectExtent l="0" t="0" r="0" b="0"/>
            <wp:wrapSquare wrapText="bothSides"/>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8"/>
                    </pic:cNvPr>
                    <pic:cNvPicPr/>
                  </pic:nvPicPr>
                  <pic:blipFill>
                    <a:blip r:embed="rId22"/>
                    <a:stretch>
                      <a:fillRect/>
                    </a:stretch>
                  </pic:blipFill>
                  <pic:spPr>
                    <a:xfrm>
                      <a:off x="0" y="0"/>
                      <a:ext cx="535305" cy="285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0FED6486" wp14:editId="2136174A">
            <wp:simplePos x="0" y="0"/>
            <wp:positionH relativeFrom="column">
              <wp:posOffset>-4445</wp:posOffset>
            </wp:positionH>
            <wp:positionV relativeFrom="paragraph">
              <wp:posOffset>0</wp:posOffset>
            </wp:positionV>
            <wp:extent cx="331596" cy="331596"/>
            <wp:effectExtent l="0" t="0" r="0" b="0"/>
            <wp:wrapSquare wrapText="bothSides"/>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pic:nvPicPr>
                  <pic:blipFill>
                    <a:blip r:embed="rId23"/>
                    <a:stretch>
                      <a:fillRect/>
                    </a:stretch>
                  </pic:blipFill>
                  <pic:spPr>
                    <a:xfrm>
                      <a:off x="0" y="0"/>
                      <a:ext cx="331596" cy="331596"/>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F8B21D7" w14:textId="65CFA64E" w:rsidR="00C77B6A" w:rsidRPr="00C77B6A" w:rsidRDefault="00C77B6A" w:rsidP="00A261A6">
      <w:pPr>
        <w:pStyle w:val="Header"/>
        <w:jc w:val="both"/>
        <w:outlineLvl w:val="0"/>
        <w:rPr>
          <w:rStyle w:val="Hyperlink"/>
          <w:rFonts w:ascii="Arial" w:hAnsi="Arial" w:cs="Arial"/>
          <w:sz w:val="20"/>
          <w:szCs w:val="20"/>
        </w:rPr>
      </w:pPr>
    </w:p>
    <w:p w14:paraId="7361AB68" w14:textId="33D04065" w:rsidR="009B18AD" w:rsidRPr="00A261A6" w:rsidRDefault="009B18AD" w:rsidP="00A261A6">
      <w:pPr>
        <w:pStyle w:val="Header"/>
        <w:jc w:val="both"/>
        <w:outlineLvl w:val="0"/>
        <w:rPr>
          <w:rFonts w:ascii="Arial" w:hAnsi="Arial" w:cs="Arial"/>
          <w:sz w:val="20"/>
          <w:szCs w:val="20"/>
        </w:rPr>
      </w:pPr>
    </w:p>
    <w:p w14:paraId="4C388F89" w14:textId="4EF1B1F4" w:rsidR="00A261A6" w:rsidRPr="00A261A6" w:rsidRDefault="00A261A6" w:rsidP="00A261A6">
      <w:pPr>
        <w:pStyle w:val="Header"/>
        <w:pBdr>
          <w:top w:val="single" w:sz="6" w:space="0" w:color="FFFFFF"/>
          <w:left w:val="single" w:sz="6" w:space="0" w:color="FFFFFF"/>
          <w:bottom w:val="single" w:sz="6" w:space="0" w:color="FFFFFF"/>
          <w:right w:val="single" w:sz="6" w:space="0" w:color="FFFFFF"/>
        </w:pBdr>
        <w:rPr>
          <w:rFonts w:ascii="Arial" w:hAnsi="Arial" w:cs="Arial"/>
          <w:b/>
          <w:sz w:val="20"/>
          <w:szCs w:val="20"/>
        </w:rPr>
      </w:pPr>
    </w:p>
    <w:p w14:paraId="30E76073" w14:textId="77777777" w:rsidR="00A261A6" w:rsidRPr="00A261A6" w:rsidRDefault="00A261A6" w:rsidP="00A261A6">
      <w:pPr>
        <w:tabs>
          <w:tab w:val="left" w:pos="5387"/>
        </w:tabs>
        <w:rPr>
          <w:rStyle w:val="ccbodyintro"/>
          <w:rFonts w:ascii="Arial" w:hAnsi="Arial" w:cs="Arial"/>
          <w:b/>
          <w:sz w:val="20"/>
          <w:szCs w:val="20"/>
        </w:rPr>
      </w:pPr>
      <w:r w:rsidRPr="00A261A6">
        <w:rPr>
          <w:rStyle w:val="ccbodyintro"/>
          <w:rFonts w:ascii="Arial" w:hAnsi="Arial" w:cs="Arial"/>
          <w:b/>
          <w:sz w:val="20"/>
          <w:szCs w:val="20"/>
        </w:rPr>
        <w:t>Media Contact(s):</w:t>
      </w:r>
    </w:p>
    <w:p w14:paraId="03A69056" w14:textId="42488792" w:rsidR="00431AFC" w:rsidRPr="00CA412F" w:rsidRDefault="00431AFC" w:rsidP="00431AFC">
      <w:pPr>
        <w:pStyle w:val="NoSpacing"/>
        <w:rPr>
          <w:rFonts w:ascii="Arial" w:hAnsi="Arial" w:cs="Arial"/>
          <w:sz w:val="20"/>
          <w:szCs w:val="20"/>
        </w:rPr>
      </w:pPr>
      <w:r w:rsidRPr="00CA412F">
        <w:rPr>
          <w:rFonts w:ascii="Arial" w:hAnsi="Arial" w:cs="Arial"/>
          <w:sz w:val="20"/>
          <w:szCs w:val="20"/>
        </w:rPr>
        <w:t>Amy Swallow</w:t>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t>Jeanine Zolczynski</w:t>
      </w:r>
    </w:p>
    <w:p w14:paraId="27FBD736" w14:textId="0F996D70" w:rsidR="00431AFC" w:rsidRPr="00CA412F" w:rsidRDefault="00431AFC" w:rsidP="00431AFC">
      <w:pPr>
        <w:pStyle w:val="NoSpacing"/>
        <w:rPr>
          <w:rFonts w:ascii="Arial" w:hAnsi="Arial" w:cs="Arial"/>
          <w:sz w:val="20"/>
          <w:szCs w:val="20"/>
        </w:rPr>
      </w:pPr>
      <w:r w:rsidRPr="00CA412F">
        <w:rPr>
          <w:rFonts w:ascii="Arial" w:hAnsi="Arial" w:cs="Arial"/>
          <w:sz w:val="20"/>
          <w:szCs w:val="20"/>
        </w:rPr>
        <w:t xml:space="preserve">Bubble Agency, </w:t>
      </w:r>
      <w:r>
        <w:rPr>
          <w:rFonts w:ascii="Arial" w:hAnsi="Arial" w:cs="Arial"/>
          <w:sz w:val="20"/>
          <w:szCs w:val="20"/>
        </w:rPr>
        <w:t>EMEA</w:t>
      </w:r>
      <w:r>
        <w:rPr>
          <w:rFonts w:ascii="Arial" w:hAnsi="Arial" w:cs="Arial"/>
          <w:sz w:val="20"/>
          <w:szCs w:val="20"/>
        </w:rPr>
        <w:tab/>
      </w:r>
      <w:r>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t>PR Coordinator</w:t>
      </w:r>
      <w:r w:rsidR="00ED157C">
        <w:rPr>
          <w:rFonts w:ascii="Arial" w:hAnsi="Arial" w:cs="Arial"/>
          <w:sz w:val="20"/>
          <w:szCs w:val="20"/>
        </w:rPr>
        <w:t>, Clear-Com</w:t>
      </w:r>
    </w:p>
    <w:p w14:paraId="037BED4A" w14:textId="77777777" w:rsidR="00431AFC" w:rsidRPr="00CA412F" w:rsidRDefault="0022219F" w:rsidP="00431AFC">
      <w:pPr>
        <w:pStyle w:val="NoSpacing"/>
        <w:rPr>
          <w:rFonts w:ascii="Arial" w:hAnsi="Arial" w:cs="Arial"/>
          <w:sz w:val="20"/>
          <w:szCs w:val="20"/>
        </w:rPr>
      </w:pPr>
      <w:hyperlink r:id="rId24" w:history="1">
        <w:r w:rsidR="00431AFC" w:rsidRPr="00CA412F">
          <w:rPr>
            <w:rStyle w:val="Hyperlink"/>
            <w:rFonts w:ascii="Arial" w:hAnsi="Arial" w:cs="Arial"/>
            <w:sz w:val="20"/>
            <w:szCs w:val="20"/>
          </w:rPr>
          <w:t>amys@bubbleagency.com</w:t>
        </w:r>
      </w:hyperlink>
      <w:r w:rsidR="00431AFC" w:rsidRPr="00CA412F">
        <w:rPr>
          <w:rFonts w:ascii="Arial" w:hAnsi="Arial" w:cs="Arial"/>
          <w:sz w:val="20"/>
          <w:szCs w:val="20"/>
        </w:rPr>
        <w:tab/>
      </w:r>
      <w:r w:rsidR="00431AFC" w:rsidRPr="00CA412F">
        <w:rPr>
          <w:rFonts w:ascii="Arial" w:hAnsi="Arial" w:cs="Arial"/>
          <w:sz w:val="20"/>
          <w:szCs w:val="20"/>
        </w:rPr>
        <w:tab/>
      </w:r>
      <w:r w:rsidR="00431AFC" w:rsidRPr="00CA412F">
        <w:rPr>
          <w:rFonts w:ascii="Arial" w:hAnsi="Arial" w:cs="Arial"/>
          <w:sz w:val="20"/>
          <w:szCs w:val="20"/>
        </w:rPr>
        <w:tab/>
      </w:r>
      <w:r w:rsidR="00431AFC" w:rsidRPr="00CA412F">
        <w:rPr>
          <w:rFonts w:ascii="Arial" w:hAnsi="Arial" w:cs="Arial"/>
          <w:sz w:val="20"/>
          <w:szCs w:val="20"/>
        </w:rPr>
        <w:tab/>
      </w:r>
      <w:r w:rsidR="00431AFC" w:rsidRPr="00CA412F">
        <w:rPr>
          <w:rFonts w:ascii="Arial" w:hAnsi="Arial" w:cs="Arial"/>
          <w:sz w:val="20"/>
          <w:szCs w:val="20"/>
        </w:rPr>
        <w:tab/>
      </w:r>
      <w:hyperlink r:id="rId25" w:history="1">
        <w:r w:rsidR="00431AFC" w:rsidRPr="004827B8">
          <w:rPr>
            <w:rStyle w:val="Hyperlink"/>
            <w:rFonts w:ascii="Arial" w:hAnsi="Arial" w:cs="Arial"/>
            <w:sz w:val="20"/>
            <w:szCs w:val="20"/>
          </w:rPr>
          <w:t>jeanine.zolczynski@clearcom.com</w:t>
        </w:r>
      </w:hyperlink>
    </w:p>
    <w:p w14:paraId="444AEBFA" w14:textId="0D0B7347" w:rsidR="00431AFC" w:rsidRPr="00CA412F" w:rsidRDefault="00431AFC" w:rsidP="00431AFC">
      <w:pPr>
        <w:pStyle w:val="NoSpacing"/>
        <w:rPr>
          <w:rFonts w:ascii="Arial" w:hAnsi="Arial" w:cs="Arial"/>
          <w:sz w:val="20"/>
          <w:szCs w:val="20"/>
        </w:rPr>
      </w:pPr>
      <w:r w:rsidRPr="00CA412F">
        <w:rPr>
          <w:rFonts w:ascii="Arial" w:hAnsi="Arial" w:cs="Arial"/>
          <w:bCs/>
          <w:sz w:val="20"/>
          <w:szCs w:val="20"/>
        </w:rPr>
        <w:t>+44 (0)</w:t>
      </w:r>
      <w:r w:rsidR="0041607A">
        <w:rPr>
          <w:rFonts w:ascii="Arial" w:hAnsi="Arial" w:cs="Arial"/>
          <w:bCs/>
          <w:sz w:val="20"/>
          <w:szCs w:val="20"/>
        </w:rPr>
        <w:t>7872 831167</w:t>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Pr="00CA412F">
        <w:rPr>
          <w:rFonts w:ascii="Arial" w:hAnsi="Arial" w:cs="Arial"/>
          <w:sz w:val="20"/>
          <w:szCs w:val="20"/>
        </w:rPr>
        <w:tab/>
      </w:r>
      <w:r w:rsidR="0041607A">
        <w:rPr>
          <w:rFonts w:ascii="Arial" w:hAnsi="Arial" w:cs="Arial"/>
          <w:sz w:val="20"/>
          <w:szCs w:val="20"/>
        </w:rPr>
        <w:tab/>
      </w:r>
      <w:r w:rsidRPr="00CA412F">
        <w:rPr>
          <w:rFonts w:ascii="Arial" w:hAnsi="Arial" w:cs="Arial"/>
          <w:sz w:val="20"/>
          <w:szCs w:val="20"/>
        </w:rPr>
        <w:t>+1.510.337.6600</w:t>
      </w:r>
    </w:p>
    <w:p w14:paraId="50268F16" w14:textId="15A9AE47" w:rsidR="00F12F1A" w:rsidRPr="00F12F1A" w:rsidRDefault="00F12F1A" w:rsidP="00F12F1A">
      <w:pPr>
        <w:pStyle w:val="Header"/>
        <w:tabs>
          <w:tab w:val="clear" w:pos="4680"/>
          <w:tab w:val="clear" w:pos="9360"/>
          <w:tab w:val="left" w:pos="5387"/>
        </w:tabs>
        <w:jc w:val="both"/>
        <w:rPr>
          <w:rFonts w:ascii="Arial" w:hAnsi="Arial" w:cs="Arial"/>
          <w:sz w:val="20"/>
          <w:szCs w:val="20"/>
        </w:rPr>
      </w:pPr>
    </w:p>
    <w:p w14:paraId="724C2C3C" w14:textId="29DA9FBC" w:rsidR="00F12F1A" w:rsidRPr="00F12F1A" w:rsidRDefault="0064711F" w:rsidP="00F12F1A">
      <w:pPr>
        <w:pStyle w:val="Header"/>
        <w:tabs>
          <w:tab w:val="clear" w:pos="4680"/>
          <w:tab w:val="clear" w:pos="9360"/>
          <w:tab w:val="left" w:pos="5387"/>
        </w:tabs>
        <w:jc w:val="both"/>
        <w:rPr>
          <w:rFonts w:ascii="Arial" w:hAnsi="Arial" w:cs="Arial"/>
          <w:sz w:val="20"/>
          <w:szCs w:val="20"/>
        </w:rPr>
      </w:pPr>
      <w:r>
        <w:rPr>
          <w:rFonts w:ascii="Arial" w:hAnsi="Arial" w:cs="Arial"/>
          <w:sz w:val="20"/>
          <w:szCs w:val="20"/>
        </w:rPr>
        <w:t>Season Skuro</w:t>
      </w:r>
    </w:p>
    <w:p w14:paraId="6F49F38E" w14:textId="0715A62B" w:rsidR="00F12F1A" w:rsidRPr="00F12F1A" w:rsidRDefault="00F12F1A" w:rsidP="00F12F1A">
      <w:pPr>
        <w:pStyle w:val="Header"/>
        <w:tabs>
          <w:tab w:val="clear" w:pos="4680"/>
          <w:tab w:val="clear" w:pos="9360"/>
          <w:tab w:val="left" w:pos="5387"/>
        </w:tabs>
        <w:jc w:val="both"/>
        <w:rPr>
          <w:rFonts w:ascii="Arial" w:hAnsi="Arial" w:cs="Arial"/>
          <w:sz w:val="20"/>
          <w:szCs w:val="20"/>
        </w:rPr>
      </w:pPr>
      <w:r w:rsidRPr="00F12F1A">
        <w:rPr>
          <w:rFonts w:ascii="Arial" w:hAnsi="Arial" w:cs="Arial"/>
          <w:sz w:val="20"/>
          <w:szCs w:val="20"/>
        </w:rPr>
        <w:t xml:space="preserve">Bubble Agency, </w:t>
      </w:r>
      <w:r w:rsidR="0064711F">
        <w:rPr>
          <w:rFonts w:ascii="Arial" w:hAnsi="Arial" w:cs="Arial"/>
          <w:sz w:val="20"/>
          <w:szCs w:val="20"/>
        </w:rPr>
        <w:t>US Senior Publicist</w:t>
      </w:r>
    </w:p>
    <w:p w14:paraId="03116EDF" w14:textId="518A7D13" w:rsidR="00F12F1A" w:rsidRPr="00F12F1A" w:rsidRDefault="0022219F" w:rsidP="00F12F1A">
      <w:pPr>
        <w:pStyle w:val="Header"/>
        <w:tabs>
          <w:tab w:val="clear" w:pos="4680"/>
          <w:tab w:val="clear" w:pos="9360"/>
          <w:tab w:val="left" w:pos="5387"/>
        </w:tabs>
        <w:jc w:val="both"/>
        <w:rPr>
          <w:rFonts w:ascii="Arial" w:hAnsi="Arial" w:cs="Arial"/>
          <w:sz w:val="20"/>
          <w:szCs w:val="20"/>
        </w:rPr>
      </w:pPr>
      <w:hyperlink r:id="rId26" w:history="1">
        <w:r w:rsidR="0064711F" w:rsidRPr="00157EA1">
          <w:rPr>
            <w:rStyle w:val="Hyperlink"/>
            <w:rFonts w:ascii="Arial" w:hAnsi="Arial" w:cs="Arial"/>
            <w:sz w:val="20"/>
            <w:szCs w:val="20"/>
          </w:rPr>
          <w:t>seasons@bubbleagency.com</w:t>
        </w:r>
      </w:hyperlink>
    </w:p>
    <w:p w14:paraId="01CABA38" w14:textId="700EEDF5" w:rsidR="00721198" w:rsidRPr="00F12F1A" w:rsidRDefault="0064711F" w:rsidP="00F12F1A">
      <w:pPr>
        <w:rPr>
          <w:rStyle w:val="ccbodyintro"/>
          <w:rFonts w:ascii="Arial" w:hAnsi="Arial" w:cs="Arial"/>
          <w:b/>
          <w:sz w:val="20"/>
          <w:szCs w:val="20"/>
        </w:rPr>
      </w:pPr>
      <w:r>
        <w:rPr>
          <w:rFonts w:ascii="Arial" w:hAnsi="Arial" w:cs="Arial"/>
          <w:bCs/>
          <w:color w:val="000000"/>
          <w:sz w:val="20"/>
          <w:szCs w:val="20"/>
        </w:rPr>
        <w:t>+1.818.903.8205</w:t>
      </w:r>
    </w:p>
    <w:p w14:paraId="4E641F1E" w14:textId="3C2E9DB1" w:rsidR="00840CAD" w:rsidRDefault="00840CAD" w:rsidP="00721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pPr>
    </w:p>
    <w:sectPr w:rsidR="00840CAD" w:rsidSect="003E5777">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ED0C" w14:textId="77777777" w:rsidR="0022219F" w:rsidRDefault="0022219F" w:rsidP="003E5777">
      <w:pPr>
        <w:spacing w:after="0" w:line="240" w:lineRule="auto"/>
      </w:pPr>
      <w:r>
        <w:separator/>
      </w:r>
    </w:p>
  </w:endnote>
  <w:endnote w:type="continuationSeparator" w:id="0">
    <w:p w14:paraId="463CBC2C" w14:textId="77777777" w:rsidR="0022219F" w:rsidRDefault="0022219F" w:rsidP="003E5777">
      <w:pPr>
        <w:spacing w:after="0" w:line="240" w:lineRule="auto"/>
      </w:pPr>
      <w:r>
        <w:continuationSeparator/>
      </w:r>
    </w:p>
  </w:endnote>
  <w:endnote w:type="continuationNotice" w:id="1">
    <w:p w14:paraId="17219AEF" w14:textId="77777777" w:rsidR="0022219F" w:rsidRDefault="0022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0A55" w14:textId="77777777" w:rsidR="0022219F" w:rsidRDefault="0022219F" w:rsidP="003E5777">
      <w:pPr>
        <w:spacing w:after="0" w:line="240" w:lineRule="auto"/>
      </w:pPr>
      <w:r>
        <w:separator/>
      </w:r>
    </w:p>
  </w:footnote>
  <w:footnote w:type="continuationSeparator" w:id="0">
    <w:p w14:paraId="6F16A2DB" w14:textId="77777777" w:rsidR="0022219F" w:rsidRDefault="0022219F" w:rsidP="003E5777">
      <w:pPr>
        <w:spacing w:after="0" w:line="240" w:lineRule="auto"/>
      </w:pPr>
      <w:r>
        <w:continuationSeparator/>
      </w:r>
    </w:p>
  </w:footnote>
  <w:footnote w:type="continuationNotice" w:id="1">
    <w:p w14:paraId="105FF5C4" w14:textId="77777777" w:rsidR="0022219F" w:rsidRDefault="0022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75EE" w14:textId="77777777" w:rsidR="00C226A4" w:rsidRPr="00F12F1A" w:rsidRDefault="00C226A4" w:rsidP="00F12F1A">
    <w:pPr>
      <w:jc w:val="center"/>
      <w:rPr>
        <w:b/>
        <w:color w:val="000000" w:themeColor="text1"/>
        <w:sz w:val="28"/>
        <w:szCs w:val="28"/>
      </w:rPr>
    </w:pPr>
  </w:p>
  <w:p w14:paraId="3696985A" w14:textId="77777777" w:rsidR="00C226A4" w:rsidRDefault="00C22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55FF" w14:textId="11F5490D" w:rsidR="00C226A4" w:rsidRDefault="4047718F" w:rsidP="00721198">
    <w:pPr>
      <w:pStyle w:val="Header"/>
      <w:jc w:val="right"/>
    </w:pPr>
    <w:r>
      <w:rPr>
        <w:noProof/>
      </w:rPr>
      <w:drawing>
        <wp:inline distT="0" distB="0" distL="0" distR="0" wp14:anchorId="0A0021D6" wp14:editId="4C95BBF2">
          <wp:extent cx="2660073" cy="790407"/>
          <wp:effectExtent l="0" t="0" r="6985" b="0"/>
          <wp:docPr id="111295666" name="Picture 1" descr="C:\Users\Renee W\Desktop\Renee W\Documents\Denise\PR And Me\Bubble &amp; Squeak\Clear Com Info\Logos\Logos from Patricia\Clear-Com-Logo-Ta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60073" cy="790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2503"/>
    <w:multiLevelType w:val="hybridMultilevel"/>
    <w:tmpl w:val="3844F2FC"/>
    <w:lvl w:ilvl="0" w:tplc="2E9466EE">
      <w:start w:val="1"/>
      <w:numFmt w:val="bullet"/>
      <w:lvlText w:val="•"/>
      <w:lvlJc w:val="left"/>
      <w:pPr>
        <w:tabs>
          <w:tab w:val="num" w:pos="720"/>
        </w:tabs>
        <w:ind w:left="720" w:hanging="360"/>
      </w:pPr>
      <w:rPr>
        <w:rFonts w:ascii="Arial" w:hAnsi="Arial" w:hint="default"/>
      </w:rPr>
    </w:lvl>
    <w:lvl w:ilvl="1" w:tplc="13AC34EC" w:tentative="1">
      <w:start w:val="1"/>
      <w:numFmt w:val="bullet"/>
      <w:lvlText w:val="•"/>
      <w:lvlJc w:val="left"/>
      <w:pPr>
        <w:tabs>
          <w:tab w:val="num" w:pos="1440"/>
        </w:tabs>
        <w:ind w:left="1440" w:hanging="360"/>
      </w:pPr>
      <w:rPr>
        <w:rFonts w:ascii="Arial" w:hAnsi="Arial" w:hint="default"/>
      </w:rPr>
    </w:lvl>
    <w:lvl w:ilvl="2" w:tplc="98DA555A" w:tentative="1">
      <w:start w:val="1"/>
      <w:numFmt w:val="bullet"/>
      <w:lvlText w:val="•"/>
      <w:lvlJc w:val="left"/>
      <w:pPr>
        <w:tabs>
          <w:tab w:val="num" w:pos="2160"/>
        </w:tabs>
        <w:ind w:left="2160" w:hanging="360"/>
      </w:pPr>
      <w:rPr>
        <w:rFonts w:ascii="Arial" w:hAnsi="Arial" w:hint="default"/>
      </w:rPr>
    </w:lvl>
    <w:lvl w:ilvl="3" w:tplc="E6B2BF2A" w:tentative="1">
      <w:start w:val="1"/>
      <w:numFmt w:val="bullet"/>
      <w:lvlText w:val="•"/>
      <w:lvlJc w:val="left"/>
      <w:pPr>
        <w:tabs>
          <w:tab w:val="num" w:pos="2880"/>
        </w:tabs>
        <w:ind w:left="2880" w:hanging="360"/>
      </w:pPr>
      <w:rPr>
        <w:rFonts w:ascii="Arial" w:hAnsi="Arial" w:hint="default"/>
      </w:rPr>
    </w:lvl>
    <w:lvl w:ilvl="4" w:tplc="2C504C6E" w:tentative="1">
      <w:start w:val="1"/>
      <w:numFmt w:val="bullet"/>
      <w:lvlText w:val="•"/>
      <w:lvlJc w:val="left"/>
      <w:pPr>
        <w:tabs>
          <w:tab w:val="num" w:pos="3600"/>
        </w:tabs>
        <w:ind w:left="3600" w:hanging="360"/>
      </w:pPr>
      <w:rPr>
        <w:rFonts w:ascii="Arial" w:hAnsi="Arial" w:hint="default"/>
      </w:rPr>
    </w:lvl>
    <w:lvl w:ilvl="5" w:tplc="8A7C175A" w:tentative="1">
      <w:start w:val="1"/>
      <w:numFmt w:val="bullet"/>
      <w:lvlText w:val="•"/>
      <w:lvlJc w:val="left"/>
      <w:pPr>
        <w:tabs>
          <w:tab w:val="num" w:pos="4320"/>
        </w:tabs>
        <w:ind w:left="4320" w:hanging="360"/>
      </w:pPr>
      <w:rPr>
        <w:rFonts w:ascii="Arial" w:hAnsi="Arial" w:hint="default"/>
      </w:rPr>
    </w:lvl>
    <w:lvl w:ilvl="6" w:tplc="4C5E353C" w:tentative="1">
      <w:start w:val="1"/>
      <w:numFmt w:val="bullet"/>
      <w:lvlText w:val="•"/>
      <w:lvlJc w:val="left"/>
      <w:pPr>
        <w:tabs>
          <w:tab w:val="num" w:pos="5040"/>
        </w:tabs>
        <w:ind w:left="5040" w:hanging="360"/>
      </w:pPr>
      <w:rPr>
        <w:rFonts w:ascii="Arial" w:hAnsi="Arial" w:hint="default"/>
      </w:rPr>
    </w:lvl>
    <w:lvl w:ilvl="7" w:tplc="CBEEF1CE" w:tentative="1">
      <w:start w:val="1"/>
      <w:numFmt w:val="bullet"/>
      <w:lvlText w:val="•"/>
      <w:lvlJc w:val="left"/>
      <w:pPr>
        <w:tabs>
          <w:tab w:val="num" w:pos="5760"/>
        </w:tabs>
        <w:ind w:left="5760" w:hanging="360"/>
      </w:pPr>
      <w:rPr>
        <w:rFonts w:ascii="Arial" w:hAnsi="Arial" w:hint="default"/>
      </w:rPr>
    </w:lvl>
    <w:lvl w:ilvl="8" w:tplc="226E22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B54605"/>
    <w:multiLevelType w:val="hybridMultilevel"/>
    <w:tmpl w:val="6D90A930"/>
    <w:lvl w:ilvl="0" w:tplc="54F82D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1DAA"/>
    <w:multiLevelType w:val="multilevel"/>
    <w:tmpl w:val="8CFE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56D4"/>
    <w:multiLevelType w:val="hybridMultilevel"/>
    <w:tmpl w:val="2CFE98EC"/>
    <w:lvl w:ilvl="0" w:tplc="5DD402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14CDC"/>
    <w:multiLevelType w:val="hybridMultilevel"/>
    <w:tmpl w:val="9FD64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E335B7"/>
    <w:multiLevelType w:val="hybridMultilevel"/>
    <w:tmpl w:val="BA8C0910"/>
    <w:lvl w:ilvl="0" w:tplc="10EA5E3A">
      <w:start w:val="1"/>
      <w:numFmt w:val="bullet"/>
      <w:lvlText w:val="•"/>
      <w:lvlJc w:val="left"/>
      <w:pPr>
        <w:tabs>
          <w:tab w:val="num" w:pos="720"/>
        </w:tabs>
        <w:ind w:left="720" w:hanging="360"/>
      </w:pPr>
      <w:rPr>
        <w:rFonts w:ascii="Times New Roman" w:hAnsi="Times New Roman" w:hint="default"/>
      </w:rPr>
    </w:lvl>
    <w:lvl w:ilvl="1" w:tplc="50205492" w:tentative="1">
      <w:start w:val="1"/>
      <w:numFmt w:val="bullet"/>
      <w:lvlText w:val="•"/>
      <w:lvlJc w:val="left"/>
      <w:pPr>
        <w:tabs>
          <w:tab w:val="num" w:pos="1440"/>
        </w:tabs>
        <w:ind w:left="1440" w:hanging="360"/>
      </w:pPr>
      <w:rPr>
        <w:rFonts w:ascii="Times New Roman" w:hAnsi="Times New Roman" w:hint="default"/>
      </w:rPr>
    </w:lvl>
    <w:lvl w:ilvl="2" w:tplc="BDFC12E2" w:tentative="1">
      <w:start w:val="1"/>
      <w:numFmt w:val="bullet"/>
      <w:lvlText w:val="•"/>
      <w:lvlJc w:val="left"/>
      <w:pPr>
        <w:tabs>
          <w:tab w:val="num" w:pos="2160"/>
        </w:tabs>
        <w:ind w:left="2160" w:hanging="360"/>
      </w:pPr>
      <w:rPr>
        <w:rFonts w:ascii="Times New Roman" w:hAnsi="Times New Roman" w:hint="default"/>
      </w:rPr>
    </w:lvl>
    <w:lvl w:ilvl="3" w:tplc="ECC013B0" w:tentative="1">
      <w:start w:val="1"/>
      <w:numFmt w:val="bullet"/>
      <w:lvlText w:val="•"/>
      <w:lvlJc w:val="left"/>
      <w:pPr>
        <w:tabs>
          <w:tab w:val="num" w:pos="2880"/>
        </w:tabs>
        <w:ind w:left="2880" w:hanging="360"/>
      </w:pPr>
      <w:rPr>
        <w:rFonts w:ascii="Times New Roman" w:hAnsi="Times New Roman" w:hint="default"/>
      </w:rPr>
    </w:lvl>
    <w:lvl w:ilvl="4" w:tplc="CAE6858A" w:tentative="1">
      <w:start w:val="1"/>
      <w:numFmt w:val="bullet"/>
      <w:lvlText w:val="•"/>
      <w:lvlJc w:val="left"/>
      <w:pPr>
        <w:tabs>
          <w:tab w:val="num" w:pos="3600"/>
        </w:tabs>
        <w:ind w:left="3600" w:hanging="360"/>
      </w:pPr>
      <w:rPr>
        <w:rFonts w:ascii="Times New Roman" w:hAnsi="Times New Roman" w:hint="default"/>
      </w:rPr>
    </w:lvl>
    <w:lvl w:ilvl="5" w:tplc="7D78FFEA" w:tentative="1">
      <w:start w:val="1"/>
      <w:numFmt w:val="bullet"/>
      <w:lvlText w:val="•"/>
      <w:lvlJc w:val="left"/>
      <w:pPr>
        <w:tabs>
          <w:tab w:val="num" w:pos="4320"/>
        </w:tabs>
        <w:ind w:left="4320" w:hanging="360"/>
      </w:pPr>
      <w:rPr>
        <w:rFonts w:ascii="Times New Roman" w:hAnsi="Times New Roman" w:hint="default"/>
      </w:rPr>
    </w:lvl>
    <w:lvl w:ilvl="6" w:tplc="72E6710E" w:tentative="1">
      <w:start w:val="1"/>
      <w:numFmt w:val="bullet"/>
      <w:lvlText w:val="•"/>
      <w:lvlJc w:val="left"/>
      <w:pPr>
        <w:tabs>
          <w:tab w:val="num" w:pos="5040"/>
        </w:tabs>
        <w:ind w:left="5040" w:hanging="360"/>
      </w:pPr>
      <w:rPr>
        <w:rFonts w:ascii="Times New Roman" w:hAnsi="Times New Roman" w:hint="default"/>
      </w:rPr>
    </w:lvl>
    <w:lvl w:ilvl="7" w:tplc="A13CEA0E" w:tentative="1">
      <w:start w:val="1"/>
      <w:numFmt w:val="bullet"/>
      <w:lvlText w:val="•"/>
      <w:lvlJc w:val="left"/>
      <w:pPr>
        <w:tabs>
          <w:tab w:val="num" w:pos="5760"/>
        </w:tabs>
        <w:ind w:left="5760" w:hanging="360"/>
      </w:pPr>
      <w:rPr>
        <w:rFonts w:ascii="Times New Roman" w:hAnsi="Times New Roman" w:hint="default"/>
      </w:rPr>
    </w:lvl>
    <w:lvl w:ilvl="8" w:tplc="DF869CB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64081B"/>
    <w:multiLevelType w:val="hybridMultilevel"/>
    <w:tmpl w:val="283004FE"/>
    <w:lvl w:ilvl="0" w:tplc="409E7B86">
      <w:start w:val="1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97B"/>
    <w:multiLevelType w:val="hybridMultilevel"/>
    <w:tmpl w:val="11BA7758"/>
    <w:lvl w:ilvl="0" w:tplc="0638CC6E">
      <w:start w:val="1"/>
      <w:numFmt w:val="bullet"/>
      <w:lvlText w:val="•"/>
      <w:lvlJc w:val="left"/>
      <w:pPr>
        <w:tabs>
          <w:tab w:val="num" w:pos="720"/>
        </w:tabs>
        <w:ind w:left="720" w:hanging="360"/>
      </w:pPr>
      <w:rPr>
        <w:rFonts w:ascii="Arial" w:hAnsi="Arial" w:hint="default"/>
      </w:rPr>
    </w:lvl>
    <w:lvl w:ilvl="1" w:tplc="45E014B2" w:tentative="1">
      <w:start w:val="1"/>
      <w:numFmt w:val="bullet"/>
      <w:lvlText w:val="•"/>
      <w:lvlJc w:val="left"/>
      <w:pPr>
        <w:tabs>
          <w:tab w:val="num" w:pos="1440"/>
        </w:tabs>
        <w:ind w:left="1440" w:hanging="360"/>
      </w:pPr>
      <w:rPr>
        <w:rFonts w:ascii="Arial" w:hAnsi="Arial" w:hint="default"/>
      </w:rPr>
    </w:lvl>
    <w:lvl w:ilvl="2" w:tplc="5F106200" w:tentative="1">
      <w:start w:val="1"/>
      <w:numFmt w:val="bullet"/>
      <w:lvlText w:val="•"/>
      <w:lvlJc w:val="left"/>
      <w:pPr>
        <w:tabs>
          <w:tab w:val="num" w:pos="2160"/>
        </w:tabs>
        <w:ind w:left="2160" w:hanging="360"/>
      </w:pPr>
      <w:rPr>
        <w:rFonts w:ascii="Arial" w:hAnsi="Arial" w:hint="default"/>
      </w:rPr>
    </w:lvl>
    <w:lvl w:ilvl="3" w:tplc="064CEFBE" w:tentative="1">
      <w:start w:val="1"/>
      <w:numFmt w:val="bullet"/>
      <w:lvlText w:val="•"/>
      <w:lvlJc w:val="left"/>
      <w:pPr>
        <w:tabs>
          <w:tab w:val="num" w:pos="2880"/>
        </w:tabs>
        <w:ind w:left="2880" w:hanging="360"/>
      </w:pPr>
      <w:rPr>
        <w:rFonts w:ascii="Arial" w:hAnsi="Arial" w:hint="default"/>
      </w:rPr>
    </w:lvl>
    <w:lvl w:ilvl="4" w:tplc="EA4863AA" w:tentative="1">
      <w:start w:val="1"/>
      <w:numFmt w:val="bullet"/>
      <w:lvlText w:val="•"/>
      <w:lvlJc w:val="left"/>
      <w:pPr>
        <w:tabs>
          <w:tab w:val="num" w:pos="3600"/>
        </w:tabs>
        <w:ind w:left="3600" w:hanging="360"/>
      </w:pPr>
      <w:rPr>
        <w:rFonts w:ascii="Arial" w:hAnsi="Arial" w:hint="default"/>
      </w:rPr>
    </w:lvl>
    <w:lvl w:ilvl="5" w:tplc="0068D68C" w:tentative="1">
      <w:start w:val="1"/>
      <w:numFmt w:val="bullet"/>
      <w:lvlText w:val="•"/>
      <w:lvlJc w:val="left"/>
      <w:pPr>
        <w:tabs>
          <w:tab w:val="num" w:pos="4320"/>
        </w:tabs>
        <w:ind w:left="4320" w:hanging="360"/>
      </w:pPr>
      <w:rPr>
        <w:rFonts w:ascii="Arial" w:hAnsi="Arial" w:hint="default"/>
      </w:rPr>
    </w:lvl>
    <w:lvl w:ilvl="6" w:tplc="7654F430" w:tentative="1">
      <w:start w:val="1"/>
      <w:numFmt w:val="bullet"/>
      <w:lvlText w:val="•"/>
      <w:lvlJc w:val="left"/>
      <w:pPr>
        <w:tabs>
          <w:tab w:val="num" w:pos="5040"/>
        </w:tabs>
        <w:ind w:left="5040" w:hanging="360"/>
      </w:pPr>
      <w:rPr>
        <w:rFonts w:ascii="Arial" w:hAnsi="Arial" w:hint="default"/>
      </w:rPr>
    </w:lvl>
    <w:lvl w:ilvl="7" w:tplc="67187B70" w:tentative="1">
      <w:start w:val="1"/>
      <w:numFmt w:val="bullet"/>
      <w:lvlText w:val="•"/>
      <w:lvlJc w:val="left"/>
      <w:pPr>
        <w:tabs>
          <w:tab w:val="num" w:pos="5760"/>
        </w:tabs>
        <w:ind w:left="5760" w:hanging="360"/>
      </w:pPr>
      <w:rPr>
        <w:rFonts w:ascii="Arial" w:hAnsi="Arial" w:hint="default"/>
      </w:rPr>
    </w:lvl>
    <w:lvl w:ilvl="8" w:tplc="ECF03A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632698"/>
    <w:multiLevelType w:val="hybridMultilevel"/>
    <w:tmpl w:val="DA9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3"/>
  </w:num>
  <w:num w:numId="6">
    <w:abstractNumId w:val="9"/>
  </w:num>
  <w:num w:numId="7">
    <w:abstractNumId w:val="0"/>
  </w:num>
  <w:num w:numId="8">
    <w:abstractNumId w:val="1"/>
  </w:num>
  <w:num w:numId="9">
    <w:abstractNumId w:val="2"/>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1F"/>
    <w:rsid w:val="0000354D"/>
    <w:rsid w:val="00013A2C"/>
    <w:rsid w:val="000150DF"/>
    <w:rsid w:val="0001583F"/>
    <w:rsid w:val="000223A9"/>
    <w:rsid w:val="0002442E"/>
    <w:rsid w:val="00026365"/>
    <w:rsid w:val="0004141E"/>
    <w:rsid w:val="00044C27"/>
    <w:rsid w:val="00060442"/>
    <w:rsid w:val="00071388"/>
    <w:rsid w:val="00086FEC"/>
    <w:rsid w:val="000927EB"/>
    <w:rsid w:val="00093134"/>
    <w:rsid w:val="000966C5"/>
    <w:rsid w:val="000A258C"/>
    <w:rsid w:val="000B368A"/>
    <w:rsid w:val="000B6D1B"/>
    <w:rsid w:val="000B6E88"/>
    <w:rsid w:val="000B79F3"/>
    <w:rsid w:val="000C0A08"/>
    <w:rsid w:val="000D3239"/>
    <w:rsid w:val="000D5ED5"/>
    <w:rsid w:val="000E6DF0"/>
    <w:rsid w:val="000F07CF"/>
    <w:rsid w:val="000F1BCE"/>
    <w:rsid w:val="000F4DE3"/>
    <w:rsid w:val="000F7176"/>
    <w:rsid w:val="00102265"/>
    <w:rsid w:val="00103F64"/>
    <w:rsid w:val="00111821"/>
    <w:rsid w:val="00115D42"/>
    <w:rsid w:val="00125BA8"/>
    <w:rsid w:val="0013391A"/>
    <w:rsid w:val="00133D0B"/>
    <w:rsid w:val="0013587E"/>
    <w:rsid w:val="00145DC3"/>
    <w:rsid w:val="001477AD"/>
    <w:rsid w:val="00151189"/>
    <w:rsid w:val="00151D86"/>
    <w:rsid w:val="00151F32"/>
    <w:rsid w:val="001603C9"/>
    <w:rsid w:val="00160F8A"/>
    <w:rsid w:val="00162950"/>
    <w:rsid w:val="001651A6"/>
    <w:rsid w:val="00166DEE"/>
    <w:rsid w:val="001827F1"/>
    <w:rsid w:val="00186612"/>
    <w:rsid w:val="0018674B"/>
    <w:rsid w:val="001910DB"/>
    <w:rsid w:val="00192C6F"/>
    <w:rsid w:val="001933F4"/>
    <w:rsid w:val="00196928"/>
    <w:rsid w:val="001A099A"/>
    <w:rsid w:val="001A1F6A"/>
    <w:rsid w:val="001A37C2"/>
    <w:rsid w:val="001B32DA"/>
    <w:rsid w:val="001C20A7"/>
    <w:rsid w:val="001D5287"/>
    <w:rsid w:val="001E20AC"/>
    <w:rsid w:val="001E5475"/>
    <w:rsid w:val="001F2A5E"/>
    <w:rsid w:val="001F41C5"/>
    <w:rsid w:val="00204BD9"/>
    <w:rsid w:val="002105AA"/>
    <w:rsid w:val="0021547C"/>
    <w:rsid w:val="00217238"/>
    <w:rsid w:val="0022053C"/>
    <w:rsid w:val="00220E0D"/>
    <w:rsid w:val="00220E20"/>
    <w:rsid w:val="0022219F"/>
    <w:rsid w:val="00222E22"/>
    <w:rsid w:val="00223E97"/>
    <w:rsid w:val="002300CF"/>
    <w:rsid w:val="00234C43"/>
    <w:rsid w:val="002434AC"/>
    <w:rsid w:val="00250E56"/>
    <w:rsid w:val="0025141F"/>
    <w:rsid w:val="00260C4E"/>
    <w:rsid w:val="00270494"/>
    <w:rsid w:val="0028292E"/>
    <w:rsid w:val="0029521B"/>
    <w:rsid w:val="00295576"/>
    <w:rsid w:val="00297A0C"/>
    <w:rsid w:val="002A300B"/>
    <w:rsid w:val="002A3192"/>
    <w:rsid w:val="002A46CF"/>
    <w:rsid w:val="002B4C62"/>
    <w:rsid w:val="002D1981"/>
    <w:rsid w:val="002D69A1"/>
    <w:rsid w:val="002F0C26"/>
    <w:rsid w:val="002F3A48"/>
    <w:rsid w:val="002F4D90"/>
    <w:rsid w:val="003004CD"/>
    <w:rsid w:val="00302F0A"/>
    <w:rsid w:val="0030339E"/>
    <w:rsid w:val="0030426F"/>
    <w:rsid w:val="00306875"/>
    <w:rsid w:val="00307702"/>
    <w:rsid w:val="00320878"/>
    <w:rsid w:val="003221DF"/>
    <w:rsid w:val="00331461"/>
    <w:rsid w:val="00334F63"/>
    <w:rsid w:val="00335F4E"/>
    <w:rsid w:val="003403F9"/>
    <w:rsid w:val="00342092"/>
    <w:rsid w:val="00344E40"/>
    <w:rsid w:val="003544F4"/>
    <w:rsid w:val="0036044A"/>
    <w:rsid w:val="00375118"/>
    <w:rsid w:val="0037611F"/>
    <w:rsid w:val="003766B0"/>
    <w:rsid w:val="00380673"/>
    <w:rsid w:val="00380A70"/>
    <w:rsid w:val="00393EDF"/>
    <w:rsid w:val="0039405F"/>
    <w:rsid w:val="003A2467"/>
    <w:rsid w:val="003A2C39"/>
    <w:rsid w:val="003A50E8"/>
    <w:rsid w:val="003A66FF"/>
    <w:rsid w:val="003A7162"/>
    <w:rsid w:val="003B0C8E"/>
    <w:rsid w:val="003B62D2"/>
    <w:rsid w:val="003B7C3D"/>
    <w:rsid w:val="003C55BA"/>
    <w:rsid w:val="003C6332"/>
    <w:rsid w:val="003C6F27"/>
    <w:rsid w:val="003D0582"/>
    <w:rsid w:val="003D2CED"/>
    <w:rsid w:val="003D54F8"/>
    <w:rsid w:val="003E5777"/>
    <w:rsid w:val="003F7B10"/>
    <w:rsid w:val="00414D01"/>
    <w:rsid w:val="0041607A"/>
    <w:rsid w:val="00423821"/>
    <w:rsid w:val="00425408"/>
    <w:rsid w:val="004256B3"/>
    <w:rsid w:val="00431AFC"/>
    <w:rsid w:val="00436D94"/>
    <w:rsid w:val="00440055"/>
    <w:rsid w:val="0044123A"/>
    <w:rsid w:val="00443596"/>
    <w:rsid w:val="00445002"/>
    <w:rsid w:val="00446238"/>
    <w:rsid w:val="00455A37"/>
    <w:rsid w:val="00457C50"/>
    <w:rsid w:val="00466518"/>
    <w:rsid w:val="004667C2"/>
    <w:rsid w:val="0047465A"/>
    <w:rsid w:val="004765E8"/>
    <w:rsid w:val="00485E50"/>
    <w:rsid w:val="00497FB1"/>
    <w:rsid w:val="004A0501"/>
    <w:rsid w:val="004A05EB"/>
    <w:rsid w:val="004A44EE"/>
    <w:rsid w:val="004A4F7F"/>
    <w:rsid w:val="004A59F3"/>
    <w:rsid w:val="004A6980"/>
    <w:rsid w:val="004B0330"/>
    <w:rsid w:val="004B41D1"/>
    <w:rsid w:val="004B6704"/>
    <w:rsid w:val="004C4A1F"/>
    <w:rsid w:val="004D1359"/>
    <w:rsid w:val="004D1EEC"/>
    <w:rsid w:val="004D4993"/>
    <w:rsid w:val="004E2836"/>
    <w:rsid w:val="004E4A7D"/>
    <w:rsid w:val="004E6BF2"/>
    <w:rsid w:val="004F4A38"/>
    <w:rsid w:val="004F77DB"/>
    <w:rsid w:val="00505793"/>
    <w:rsid w:val="00507EE5"/>
    <w:rsid w:val="0051072D"/>
    <w:rsid w:val="00511EA6"/>
    <w:rsid w:val="00516C4F"/>
    <w:rsid w:val="0052000B"/>
    <w:rsid w:val="00521E65"/>
    <w:rsid w:val="005250F1"/>
    <w:rsid w:val="00532CFA"/>
    <w:rsid w:val="00532EA6"/>
    <w:rsid w:val="00533297"/>
    <w:rsid w:val="00534DB6"/>
    <w:rsid w:val="00541230"/>
    <w:rsid w:val="005432B5"/>
    <w:rsid w:val="00544117"/>
    <w:rsid w:val="005454B9"/>
    <w:rsid w:val="00550243"/>
    <w:rsid w:val="00550820"/>
    <w:rsid w:val="00552FC6"/>
    <w:rsid w:val="00561A93"/>
    <w:rsid w:val="005653E8"/>
    <w:rsid w:val="0057262F"/>
    <w:rsid w:val="0058299B"/>
    <w:rsid w:val="00584974"/>
    <w:rsid w:val="00585B0E"/>
    <w:rsid w:val="00590237"/>
    <w:rsid w:val="00590BAD"/>
    <w:rsid w:val="005957D9"/>
    <w:rsid w:val="00596293"/>
    <w:rsid w:val="005A251D"/>
    <w:rsid w:val="005B0A89"/>
    <w:rsid w:val="005C3B86"/>
    <w:rsid w:val="005C4716"/>
    <w:rsid w:val="005C6FC5"/>
    <w:rsid w:val="005D0E0C"/>
    <w:rsid w:val="005D3F87"/>
    <w:rsid w:val="005E00DA"/>
    <w:rsid w:val="005E2EF7"/>
    <w:rsid w:val="005E7E85"/>
    <w:rsid w:val="005F5B98"/>
    <w:rsid w:val="0061119A"/>
    <w:rsid w:val="0061760C"/>
    <w:rsid w:val="00617A13"/>
    <w:rsid w:val="00626413"/>
    <w:rsid w:val="0062647C"/>
    <w:rsid w:val="0063131E"/>
    <w:rsid w:val="006324A2"/>
    <w:rsid w:val="00640647"/>
    <w:rsid w:val="0064711F"/>
    <w:rsid w:val="0065470E"/>
    <w:rsid w:val="00666BD7"/>
    <w:rsid w:val="0067009E"/>
    <w:rsid w:val="0067251C"/>
    <w:rsid w:val="006729B2"/>
    <w:rsid w:val="00681876"/>
    <w:rsid w:val="00690088"/>
    <w:rsid w:val="00691A17"/>
    <w:rsid w:val="00692B90"/>
    <w:rsid w:val="00692C91"/>
    <w:rsid w:val="006940E8"/>
    <w:rsid w:val="006A36D8"/>
    <w:rsid w:val="006A3EFA"/>
    <w:rsid w:val="006B66E1"/>
    <w:rsid w:val="006C18B2"/>
    <w:rsid w:val="006C39BD"/>
    <w:rsid w:val="006C4265"/>
    <w:rsid w:val="006C4805"/>
    <w:rsid w:val="006C6CA1"/>
    <w:rsid w:val="006D05E4"/>
    <w:rsid w:val="006D3115"/>
    <w:rsid w:val="006E0D37"/>
    <w:rsid w:val="006E3197"/>
    <w:rsid w:val="006E4539"/>
    <w:rsid w:val="00700F75"/>
    <w:rsid w:val="007053B1"/>
    <w:rsid w:val="00710D15"/>
    <w:rsid w:val="00717CB6"/>
    <w:rsid w:val="00721198"/>
    <w:rsid w:val="00721AE8"/>
    <w:rsid w:val="007276F7"/>
    <w:rsid w:val="00735861"/>
    <w:rsid w:val="00737846"/>
    <w:rsid w:val="00743074"/>
    <w:rsid w:val="0074509E"/>
    <w:rsid w:val="00755D8D"/>
    <w:rsid w:val="00776003"/>
    <w:rsid w:val="00794588"/>
    <w:rsid w:val="00796942"/>
    <w:rsid w:val="007A3DEF"/>
    <w:rsid w:val="007A4C11"/>
    <w:rsid w:val="007B1643"/>
    <w:rsid w:val="007B590B"/>
    <w:rsid w:val="007B7DA4"/>
    <w:rsid w:val="007D0F92"/>
    <w:rsid w:val="007D1504"/>
    <w:rsid w:val="007D15BF"/>
    <w:rsid w:val="007D2D01"/>
    <w:rsid w:val="007D2FCD"/>
    <w:rsid w:val="007E0F92"/>
    <w:rsid w:val="007E1677"/>
    <w:rsid w:val="007E1905"/>
    <w:rsid w:val="007F1240"/>
    <w:rsid w:val="00804761"/>
    <w:rsid w:val="008108FC"/>
    <w:rsid w:val="00815944"/>
    <w:rsid w:val="0082036F"/>
    <w:rsid w:val="00821977"/>
    <w:rsid w:val="008226C1"/>
    <w:rsid w:val="008230DA"/>
    <w:rsid w:val="00840CAD"/>
    <w:rsid w:val="00842584"/>
    <w:rsid w:val="00842D58"/>
    <w:rsid w:val="00842F3C"/>
    <w:rsid w:val="008551B0"/>
    <w:rsid w:val="00863AF5"/>
    <w:rsid w:val="00863D41"/>
    <w:rsid w:val="00864651"/>
    <w:rsid w:val="008648DD"/>
    <w:rsid w:val="00865B65"/>
    <w:rsid w:val="008671E3"/>
    <w:rsid w:val="008700FA"/>
    <w:rsid w:val="00871478"/>
    <w:rsid w:val="008770B7"/>
    <w:rsid w:val="00882397"/>
    <w:rsid w:val="00887EDD"/>
    <w:rsid w:val="00890A28"/>
    <w:rsid w:val="00891FEE"/>
    <w:rsid w:val="008A3538"/>
    <w:rsid w:val="008B564C"/>
    <w:rsid w:val="008C2939"/>
    <w:rsid w:val="008C29B3"/>
    <w:rsid w:val="008D4515"/>
    <w:rsid w:val="008F37DF"/>
    <w:rsid w:val="00900E66"/>
    <w:rsid w:val="009014C7"/>
    <w:rsid w:val="00903269"/>
    <w:rsid w:val="00904BD6"/>
    <w:rsid w:val="00904C10"/>
    <w:rsid w:val="00907BB3"/>
    <w:rsid w:val="00913A50"/>
    <w:rsid w:val="00916D7B"/>
    <w:rsid w:val="0092457A"/>
    <w:rsid w:val="009453E0"/>
    <w:rsid w:val="00945B00"/>
    <w:rsid w:val="009461A4"/>
    <w:rsid w:val="00953F2E"/>
    <w:rsid w:val="00954EAC"/>
    <w:rsid w:val="0096001A"/>
    <w:rsid w:val="00964B30"/>
    <w:rsid w:val="00966D31"/>
    <w:rsid w:val="00974E1C"/>
    <w:rsid w:val="00983AD6"/>
    <w:rsid w:val="00992D4F"/>
    <w:rsid w:val="00995962"/>
    <w:rsid w:val="009A753B"/>
    <w:rsid w:val="009B0EF7"/>
    <w:rsid w:val="009B18AD"/>
    <w:rsid w:val="009C4B08"/>
    <w:rsid w:val="009D035D"/>
    <w:rsid w:val="009D537F"/>
    <w:rsid w:val="009D6DAC"/>
    <w:rsid w:val="009D77FD"/>
    <w:rsid w:val="009F4D90"/>
    <w:rsid w:val="009F6C55"/>
    <w:rsid w:val="00A1259F"/>
    <w:rsid w:val="00A128DA"/>
    <w:rsid w:val="00A14A76"/>
    <w:rsid w:val="00A152CD"/>
    <w:rsid w:val="00A261A6"/>
    <w:rsid w:val="00A32D4F"/>
    <w:rsid w:val="00A367CF"/>
    <w:rsid w:val="00A404F0"/>
    <w:rsid w:val="00A40C31"/>
    <w:rsid w:val="00A42F14"/>
    <w:rsid w:val="00A70659"/>
    <w:rsid w:val="00A72A99"/>
    <w:rsid w:val="00A74E52"/>
    <w:rsid w:val="00A90863"/>
    <w:rsid w:val="00A96EDC"/>
    <w:rsid w:val="00AA0530"/>
    <w:rsid w:val="00AA7C5B"/>
    <w:rsid w:val="00AB1C0B"/>
    <w:rsid w:val="00AB2466"/>
    <w:rsid w:val="00AC1786"/>
    <w:rsid w:val="00AE07BD"/>
    <w:rsid w:val="00AF3696"/>
    <w:rsid w:val="00B0366C"/>
    <w:rsid w:val="00B03800"/>
    <w:rsid w:val="00B03A9E"/>
    <w:rsid w:val="00B06951"/>
    <w:rsid w:val="00B12628"/>
    <w:rsid w:val="00B22AA2"/>
    <w:rsid w:val="00B233B5"/>
    <w:rsid w:val="00B25222"/>
    <w:rsid w:val="00B26BD9"/>
    <w:rsid w:val="00B451E6"/>
    <w:rsid w:val="00B45424"/>
    <w:rsid w:val="00B51EE4"/>
    <w:rsid w:val="00B64105"/>
    <w:rsid w:val="00B66FF4"/>
    <w:rsid w:val="00B6732F"/>
    <w:rsid w:val="00B677BC"/>
    <w:rsid w:val="00B7668C"/>
    <w:rsid w:val="00B90D5A"/>
    <w:rsid w:val="00B961A9"/>
    <w:rsid w:val="00BA7DB8"/>
    <w:rsid w:val="00BB0007"/>
    <w:rsid w:val="00BB1B96"/>
    <w:rsid w:val="00BB7A2D"/>
    <w:rsid w:val="00BC5D62"/>
    <w:rsid w:val="00BC7757"/>
    <w:rsid w:val="00BD7057"/>
    <w:rsid w:val="00BE0F8B"/>
    <w:rsid w:val="00BE547B"/>
    <w:rsid w:val="00BE5D05"/>
    <w:rsid w:val="00BE6071"/>
    <w:rsid w:val="00BE66C0"/>
    <w:rsid w:val="00BF0171"/>
    <w:rsid w:val="00BF291B"/>
    <w:rsid w:val="00BF36DC"/>
    <w:rsid w:val="00BF6596"/>
    <w:rsid w:val="00C02A93"/>
    <w:rsid w:val="00C04AB1"/>
    <w:rsid w:val="00C050E2"/>
    <w:rsid w:val="00C051C6"/>
    <w:rsid w:val="00C05693"/>
    <w:rsid w:val="00C209F9"/>
    <w:rsid w:val="00C226A4"/>
    <w:rsid w:val="00C350EB"/>
    <w:rsid w:val="00C4501A"/>
    <w:rsid w:val="00C521E3"/>
    <w:rsid w:val="00C61359"/>
    <w:rsid w:val="00C65876"/>
    <w:rsid w:val="00C73032"/>
    <w:rsid w:val="00C734AC"/>
    <w:rsid w:val="00C76112"/>
    <w:rsid w:val="00C7649E"/>
    <w:rsid w:val="00C77B6A"/>
    <w:rsid w:val="00C81B2E"/>
    <w:rsid w:val="00C90A4D"/>
    <w:rsid w:val="00C93135"/>
    <w:rsid w:val="00CA2901"/>
    <w:rsid w:val="00CA2B44"/>
    <w:rsid w:val="00CA5BE2"/>
    <w:rsid w:val="00CA6274"/>
    <w:rsid w:val="00CB1FCA"/>
    <w:rsid w:val="00CB2AB6"/>
    <w:rsid w:val="00CB30D4"/>
    <w:rsid w:val="00CB53EB"/>
    <w:rsid w:val="00CC2B71"/>
    <w:rsid w:val="00CC66E8"/>
    <w:rsid w:val="00CE1CBE"/>
    <w:rsid w:val="00CE1CF5"/>
    <w:rsid w:val="00D04859"/>
    <w:rsid w:val="00D112F5"/>
    <w:rsid w:val="00D24ECA"/>
    <w:rsid w:val="00D34261"/>
    <w:rsid w:val="00D40E11"/>
    <w:rsid w:val="00D51DBD"/>
    <w:rsid w:val="00D60A97"/>
    <w:rsid w:val="00D77EDF"/>
    <w:rsid w:val="00D80B3B"/>
    <w:rsid w:val="00D80CF7"/>
    <w:rsid w:val="00D8616B"/>
    <w:rsid w:val="00D96080"/>
    <w:rsid w:val="00D96837"/>
    <w:rsid w:val="00DA367F"/>
    <w:rsid w:val="00DB1CCF"/>
    <w:rsid w:val="00DB336B"/>
    <w:rsid w:val="00DB45FA"/>
    <w:rsid w:val="00DB668A"/>
    <w:rsid w:val="00DC0E0E"/>
    <w:rsid w:val="00DC2F61"/>
    <w:rsid w:val="00DD1CEC"/>
    <w:rsid w:val="00DD570A"/>
    <w:rsid w:val="00DE2402"/>
    <w:rsid w:val="00DE3E92"/>
    <w:rsid w:val="00DE79CA"/>
    <w:rsid w:val="00DE7E22"/>
    <w:rsid w:val="00DF16A1"/>
    <w:rsid w:val="00E010F6"/>
    <w:rsid w:val="00E0280D"/>
    <w:rsid w:val="00E03BB9"/>
    <w:rsid w:val="00E11437"/>
    <w:rsid w:val="00E12948"/>
    <w:rsid w:val="00E1387A"/>
    <w:rsid w:val="00E1625A"/>
    <w:rsid w:val="00E203AF"/>
    <w:rsid w:val="00E323EE"/>
    <w:rsid w:val="00E34C58"/>
    <w:rsid w:val="00E41547"/>
    <w:rsid w:val="00E46CA9"/>
    <w:rsid w:val="00E504CD"/>
    <w:rsid w:val="00E54F14"/>
    <w:rsid w:val="00E56707"/>
    <w:rsid w:val="00E574F2"/>
    <w:rsid w:val="00E63063"/>
    <w:rsid w:val="00E71E29"/>
    <w:rsid w:val="00E809FE"/>
    <w:rsid w:val="00E82A1C"/>
    <w:rsid w:val="00E95352"/>
    <w:rsid w:val="00EA20A5"/>
    <w:rsid w:val="00EB2319"/>
    <w:rsid w:val="00EC0D4F"/>
    <w:rsid w:val="00EC0FB3"/>
    <w:rsid w:val="00EC2552"/>
    <w:rsid w:val="00EC3E47"/>
    <w:rsid w:val="00EC430E"/>
    <w:rsid w:val="00ED157C"/>
    <w:rsid w:val="00ED1D1A"/>
    <w:rsid w:val="00ED7E71"/>
    <w:rsid w:val="00EE14F2"/>
    <w:rsid w:val="00EE6340"/>
    <w:rsid w:val="00F02E10"/>
    <w:rsid w:val="00F12DFE"/>
    <w:rsid w:val="00F12F1A"/>
    <w:rsid w:val="00F13D1A"/>
    <w:rsid w:val="00F20F92"/>
    <w:rsid w:val="00F21A91"/>
    <w:rsid w:val="00F24ED9"/>
    <w:rsid w:val="00F262AC"/>
    <w:rsid w:val="00F340CA"/>
    <w:rsid w:val="00F365E0"/>
    <w:rsid w:val="00F45D7A"/>
    <w:rsid w:val="00F45DFF"/>
    <w:rsid w:val="00F46883"/>
    <w:rsid w:val="00F520D0"/>
    <w:rsid w:val="00F55CA3"/>
    <w:rsid w:val="00F6002A"/>
    <w:rsid w:val="00F65087"/>
    <w:rsid w:val="00F663CC"/>
    <w:rsid w:val="00F81207"/>
    <w:rsid w:val="00F833F9"/>
    <w:rsid w:val="00F87DD8"/>
    <w:rsid w:val="00F9092D"/>
    <w:rsid w:val="00F91B45"/>
    <w:rsid w:val="00FA6C10"/>
    <w:rsid w:val="00FB298F"/>
    <w:rsid w:val="00FB4B0C"/>
    <w:rsid w:val="00FB7C2D"/>
    <w:rsid w:val="00FC36FB"/>
    <w:rsid w:val="00FD2E85"/>
    <w:rsid w:val="00FE01A7"/>
    <w:rsid w:val="00FE3C5A"/>
    <w:rsid w:val="00FE62EC"/>
    <w:rsid w:val="00FF6D4F"/>
    <w:rsid w:val="00FF7319"/>
    <w:rsid w:val="33886FD8"/>
    <w:rsid w:val="4047718F"/>
    <w:rsid w:val="45CD012B"/>
    <w:rsid w:val="4E042D10"/>
    <w:rsid w:val="520378FE"/>
    <w:rsid w:val="600E7A1F"/>
    <w:rsid w:val="65464E5E"/>
    <w:rsid w:val="713DF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56D2F"/>
  <w15:docId w15:val="{8439BC41-417A-454C-811E-7B57FCE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0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88"/>
    <w:pPr>
      <w:ind w:left="720"/>
      <w:contextualSpacing/>
    </w:pPr>
  </w:style>
  <w:style w:type="character" w:customStyle="1" w:styleId="Heading2Char">
    <w:name w:val="Heading 2 Char"/>
    <w:basedOn w:val="DefaultParagraphFont"/>
    <w:link w:val="Heading2"/>
    <w:uiPriority w:val="9"/>
    <w:rsid w:val="00D40E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40E11"/>
    <w:rPr>
      <w:color w:val="0000FF"/>
      <w:u w:val="single"/>
    </w:rPr>
  </w:style>
  <w:style w:type="paragraph" w:styleId="NormalWeb">
    <w:name w:val="Normal (Web)"/>
    <w:basedOn w:val="Normal"/>
    <w:uiPriority w:val="99"/>
    <w:semiHidden/>
    <w:unhideWhenUsed/>
    <w:rsid w:val="00D40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0E11"/>
    <w:rPr>
      <w:i/>
      <w:iCs/>
    </w:rPr>
  </w:style>
  <w:style w:type="character" w:customStyle="1" w:styleId="UnresolvedMention1">
    <w:name w:val="Unresolved Mention1"/>
    <w:basedOn w:val="DefaultParagraphFont"/>
    <w:uiPriority w:val="99"/>
    <w:semiHidden/>
    <w:unhideWhenUsed/>
    <w:rsid w:val="009014C7"/>
    <w:rPr>
      <w:color w:val="808080"/>
      <w:shd w:val="clear" w:color="auto" w:fill="E6E6E6"/>
    </w:rPr>
  </w:style>
  <w:style w:type="paragraph" w:styleId="BalloonText">
    <w:name w:val="Balloon Text"/>
    <w:basedOn w:val="Normal"/>
    <w:link w:val="BalloonTextChar"/>
    <w:uiPriority w:val="99"/>
    <w:semiHidden/>
    <w:unhideWhenUsed/>
    <w:rsid w:val="00727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6F7"/>
    <w:rPr>
      <w:rFonts w:ascii="Segoe UI" w:hAnsi="Segoe UI" w:cs="Segoe UI"/>
      <w:sz w:val="18"/>
      <w:szCs w:val="18"/>
    </w:rPr>
  </w:style>
  <w:style w:type="paragraph" w:styleId="Header">
    <w:name w:val="header"/>
    <w:basedOn w:val="Normal"/>
    <w:link w:val="HeaderChar"/>
    <w:uiPriority w:val="99"/>
    <w:unhideWhenUsed/>
    <w:rsid w:val="003E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77"/>
  </w:style>
  <w:style w:type="paragraph" w:styleId="Footer">
    <w:name w:val="footer"/>
    <w:basedOn w:val="Normal"/>
    <w:link w:val="FooterChar"/>
    <w:uiPriority w:val="99"/>
    <w:unhideWhenUsed/>
    <w:rsid w:val="003E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77"/>
  </w:style>
  <w:style w:type="character" w:customStyle="1" w:styleId="ccbodyintro">
    <w:name w:val="ccbodyintro"/>
    <w:rsid w:val="003E5777"/>
    <w:rPr>
      <w:rFonts w:cs="Times New Roman"/>
    </w:rPr>
  </w:style>
  <w:style w:type="paragraph" w:styleId="NoSpacing">
    <w:name w:val="No Spacing"/>
    <w:uiPriority w:val="1"/>
    <w:qFormat/>
    <w:rsid w:val="00721198"/>
    <w:pPr>
      <w:spacing w:after="0" w:line="240" w:lineRule="auto"/>
    </w:pPr>
  </w:style>
  <w:style w:type="character" w:customStyle="1" w:styleId="WPHyperlink">
    <w:name w:val="WP_Hyperlink"/>
    <w:rsid w:val="00721198"/>
    <w:rPr>
      <w:color w:val="0000FF"/>
      <w:u w:val="single"/>
    </w:rPr>
  </w:style>
  <w:style w:type="character" w:customStyle="1" w:styleId="UnresolvedMention2">
    <w:name w:val="Unresolved Mention2"/>
    <w:basedOn w:val="DefaultParagraphFont"/>
    <w:uiPriority w:val="99"/>
    <w:semiHidden/>
    <w:unhideWhenUsed/>
    <w:rsid w:val="00721198"/>
    <w:rPr>
      <w:color w:val="808080"/>
      <w:shd w:val="clear" w:color="auto" w:fill="E6E6E6"/>
    </w:rPr>
  </w:style>
  <w:style w:type="character" w:customStyle="1" w:styleId="Hypertext">
    <w:name w:val="Hypertext"/>
    <w:uiPriority w:val="99"/>
    <w:rsid w:val="00721198"/>
    <w:rPr>
      <w:color w:val="0000FF"/>
      <w:u w:val="single"/>
    </w:rPr>
  </w:style>
  <w:style w:type="character" w:styleId="CommentReference">
    <w:name w:val="annotation reference"/>
    <w:basedOn w:val="DefaultParagraphFont"/>
    <w:uiPriority w:val="99"/>
    <w:semiHidden/>
    <w:unhideWhenUsed/>
    <w:rsid w:val="00192C6F"/>
    <w:rPr>
      <w:sz w:val="18"/>
      <w:szCs w:val="18"/>
    </w:rPr>
  </w:style>
  <w:style w:type="paragraph" w:styleId="CommentText">
    <w:name w:val="annotation text"/>
    <w:basedOn w:val="Normal"/>
    <w:link w:val="CommentTextChar"/>
    <w:uiPriority w:val="99"/>
    <w:semiHidden/>
    <w:unhideWhenUsed/>
    <w:rsid w:val="00192C6F"/>
    <w:pPr>
      <w:spacing w:line="240" w:lineRule="auto"/>
    </w:pPr>
    <w:rPr>
      <w:sz w:val="24"/>
      <w:szCs w:val="24"/>
    </w:rPr>
  </w:style>
  <w:style w:type="character" w:customStyle="1" w:styleId="CommentTextChar">
    <w:name w:val="Comment Text Char"/>
    <w:basedOn w:val="DefaultParagraphFont"/>
    <w:link w:val="CommentText"/>
    <w:uiPriority w:val="99"/>
    <w:semiHidden/>
    <w:rsid w:val="00192C6F"/>
    <w:rPr>
      <w:sz w:val="24"/>
      <w:szCs w:val="24"/>
    </w:rPr>
  </w:style>
  <w:style w:type="paragraph" w:styleId="CommentSubject">
    <w:name w:val="annotation subject"/>
    <w:basedOn w:val="CommentText"/>
    <w:next w:val="CommentText"/>
    <w:link w:val="CommentSubjectChar"/>
    <w:uiPriority w:val="99"/>
    <w:semiHidden/>
    <w:unhideWhenUsed/>
    <w:rsid w:val="00192C6F"/>
    <w:rPr>
      <w:b/>
      <w:bCs/>
      <w:sz w:val="20"/>
      <w:szCs w:val="20"/>
    </w:rPr>
  </w:style>
  <w:style w:type="character" w:customStyle="1" w:styleId="CommentSubjectChar">
    <w:name w:val="Comment Subject Char"/>
    <w:basedOn w:val="CommentTextChar"/>
    <w:link w:val="CommentSubject"/>
    <w:uiPriority w:val="99"/>
    <w:semiHidden/>
    <w:rsid w:val="00192C6F"/>
    <w:rPr>
      <w:b/>
      <w:bCs/>
      <w:sz w:val="20"/>
      <w:szCs w:val="20"/>
    </w:rPr>
  </w:style>
  <w:style w:type="character" w:styleId="FollowedHyperlink">
    <w:name w:val="FollowedHyperlink"/>
    <w:basedOn w:val="DefaultParagraphFont"/>
    <w:uiPriority w:val="99"/>
    <w:semiHidden/>
    <w:unhideWhenUsed/>
    <w:rsid w:val="00F12F1A"/>
    <w:rPr>
      <w:color w:val="954F72" w:themeColor="followedHyperlink"/>
      <w:u w:val="single"/>
    </w:rPr>
  </w:style>
  <w:style w:type="paragraph" w:customStyle="1" w:styleId="BodyA">
    <w:name w:val="Body A"/>
    <w:rsid w:val="000927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D60A97"/>
    <w:pPr>
      <w:spacing w:after="0" w:line="240" w:lineRule="auto"/>
    </w:pPr>
  </w:style>
  <w:style w:type="character" w:customStyle="1" w:styleId="UnresolvedMention3">
    <w:name w:val="Unresolved Mention3"/>
    <w:basedOn w:val="DefaultParagraphFont"/>
    <w:uiPriority w:val="99"/>
    <w:semiHidden/>
    <w:unhideWhenUsed/>
    <w:rsid w:val="0064711F"/>
    <w:rPr>
      <w:color w:val="605E5C"/>
      <w:shd w:val="clear" w:color="auto" w:fill="E1DFDD"/>
    </w:rPr>
  </w:style>
  <w:style w:type="character" w:customStyle="1" w:styleId="UnresolvedMention4">
    <w:name w:val="Unresolved Mention4"/>
    <w:basedOn w:val="DefaultParagraphFont"/>
    <w:uiPriority w:val="99"/>
    <w:semiHidden/>
    <w:unhideWhenUsed/>
    <w:rsid w:val="009B18AD"/>
    <w:rPr>
      <w:color w:val="605E5C"/>
      <w:shd w:val="clear" w:color="auto" w:fill="E1DFDD"/>
    </w:rPr>
  </w:style>
  <w:style w:type="character" w:styleId="Strong">
    <w:name w:val="Strong"/>
    <w:basedOn w:val="DefaultParagraphFont"/>
    <w:uiPriority w:val="22"/>
    <w:qFormat/>
    <w:rsid w:val="000223A9"/>
    <w:rPr>
      <w:b/>
      <w:bCs/>
    </w:rPr>
  </w:style>
  <w:style w:type="table" w:styleId="TableGrid">
    <w:name w:val="Table Grid"/>
    <w:basedOn w:val="TableNormal"/>
    <w:uiPriority w:val="59"/>
    <w:rsid w:val="009F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55"/>
    <w:pPr>
      <w:spacing w:after="0" w:line="240" w:lineRule="auto"/>
    </w:pPr>
    <w:rPr>
      <w:rFonts w:ascii="Calibri" w:hAnsi="Calibri" w:cs="Calibri"/>
    </w:rPr>
  </w:style>
  <w:style w:type="character" w:styleId="PlaceholderText">
    <w:name w:val="Placeholder Text"/>
    <w:basedOn w:val="DefaultParagraphFont"/>
    <w:uiPriority w:val="99"/>
    <w:semiHidden/>
    <w:rsid w:val="006C4265"/>
    <w:rPr>
      <w:color w:val="808080"/>
    </w:rPr>
  </w:style>
  <w:style w:type="character" w:styleId="UnresolvedMention">
    <w:name w:val="Unresolved Mention"/>
    <w:basedOn w:val="DefaultParagraphFont"/>
    <w:uiPriority w:val="99"/>
    <w:semiHidden/>
    <w:unhideWhenUsed/>
    <w:rsid w:val="00BE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08">
      <w:bodyDiv w:val="1"/>
      <w:marLeft w:val="0"/>
      <w:marRight w:val="0"/>
      <w:marTop w:val="0"/>
      <w:marBottom w:val="0"/>
      <w:divBdr>
        <w:top w:val="none" w:sz="0" w:space="0" w:color="auto"/>
        <w:left w:val="none" w:sz="0" w:space="0" w:color="auto"/>
        <w:bottom w:val="none" w:sz="0" w:space="0" w:color="auto"/>
        <w:right w:val="none" w:sz="0" w:space="0" w:color="auto"/>
      </w:divBdr>
    </w:div>
    <w:div w:id="24605280">
      <w:bodyDiv w:val="1"/>
      <w:marLeft w:val="0"/>
      <w:marRight w:val="0"/>
      <w:marTop w:val="0"/>
      <w:marBottom w:val="0"/>
      <w:divBdr>
        <w:top w:val="none" w:sz="0" w:space="0" w:color="auto"/>
        <w:left w:val="none" w:sz="0" w:space="0" w:color="auto"/>
        <w:bottom w:val="none" w:sz="0" w:space="0" w:color="auto"/>
        <w:right w:val="none" w:sz="0" w:space="0" w:color="auto"/>
      </w:divBdr>
      <w:divsChild>
        <w:div w:id="246427759">
          <w:marLeft w:val="547"/>
          <w:marRight w:val="0"/>
          <w:marTop w:val="0"/>
          <w:marBottom w:val="0"/>
          <w:divBdr>
            <w:top w:val="none" w:sz="0" w:space="0" w:color="auto"/>
            <w:left w:val="none" w:sz="0" w:space="0" w:color="auto"/>
            <w:bottom w:val="none" w:sz="0" w:space="0" w:color="auto"/>
            <w:right w:val="none" w:sz="0" w:space="0" w:color="auto"/>
          </w:divBdr>
        </w:div>
        <w:div w:id="467673557">
          <w:marLeft w:val="547"/>
          <w:marRight w:val="0"/>
          <w:marTop w:val="0"/>
          <w:marBottom w:val="0"/>
          <w:divBdr>
            <w:top w:val="none" w:sz="0" w:space="0" w:color="auto"/>
            <w:left w:val="none" w:sz="0" w:space="0" w:color="auto"/>
            <w:bottom w:val="none" w:sz="0" w:space="0" w:color="auto"/>
            <w:right w:val="none" w:sz="0" w:space="0" w:color="auto"/>
          </w:divBdr>
        </w:div>
        <w:div w:id="528685016">
          <w:marLeft w:val="547"/>
          <w:marRight w:val="0"/>
          <w:marTop w:val="0"/>
          <w:marBottom w:val="0"/>
          <w:divBdr>
            <w:top w:val="none" w:sz="0" w:space="0" w:color="auto"/>
            <w:left w:val="none" w:sz="0" w:space="0" w:color="auto"/>
            <w:bottom w:val="none" w:sz="0" w:space="0" w:color="auto"/>
            <w:right w:val="none" w:sz="0" w:space="0" w:color="auto"/>
          </w:divBdr>
        </w:div>
        <w:div w:id="848908801">
          <w:marLeft w:val="547"/>
          <w:marRight w:val="0"/>
          <w:marTop w:val="0"/>
          <w:marBottom w:val="0"/>
          <w:divBdr>
            <w:top w:val="none" w:sz="0" w:space="0" w:color="auto"/>
            <w:left w:val="none" w:sz="0" w:space="0" w:color="auto"/>
            <w:bottom w:val="none" w:sz="0" w:space="0" w:color="auto"/>
            <w:right w:val="none" w:sz="0" w:space="0" w:color="auto"/>
          </w:divBdr>
        </w:div>
        <w:div w:id="1334534252">
          <w:marLeft w:val="547"/>
          <w:marRight w:val="0"/>
          <w:marTop w:val="0"/>
          <w:marBottom w:val="0"/>
          <w:divBdr>
            <w:top w:val="none" w:sz="0" w:space="0" w:color="auto"/>
            <w:left w:val="none" w:sz="0" w:space="0" w:color="auto"/>
            <w:bottom w:val="none" w:sz="0" w:space="0" w:color="auto"/>
            <w:right w:val="none" w:sz="0" w:space="0" w:color="auto"/>
          </w:divBdr>
        </w:div>
        <w:div w:id="1380548447">
          <w:marLeft w:val="547"/>
          <w:marRight w:val="0"/>
          <w:marTop w:val="0"/>
          <w:marBottom w:val="0"/>
          <w:divBdr>
            <w:top w:val="none" w:sz="0" w:space="0" w:color="auto"/>
            <w:left w:val="none" w:sz="0" w:space="0" w:color="auto"/>
            <w:bottom w:val="none" w:sz="0" w:space="0" w:color="auto"/>
            <w:right w:val="none" w:sz="0" w:space="0" w:color="auto"/>
          </w:divBdr>
        </w:div>
      </w:divsChild>
    </w:div>
    <w:div w:id="86850723">
      <w:bodyDiv w:val="1"/>
      <w:marLeft w:val="0"/>
      <w:marRight w:val="0"/>
      <w:marTop w:val="0"/>
      <w:marBottom w:val="0"/>
      <w:divBdr>
        <w:top w:val="none" w:sz="0" w:space="0" w:color="auto"/>
        <w:left w:val="none" w:sz="0" w:space="0" w:color="auto"/>
        <w:bottom w:val="none" w:sz="0" w:space="0" w:color="auto"/>
        <w:right w:val="none" w:sz="0" w:space="0" w:color="auto"/>
      </w:divBdr>
    </w:div>
    <w:div w:id="108625756">
      <w:bodyDiv w:val="1"/>
      <w:marLeft w:val="0"/>
      <w:marRight w:val="0"/>
      <w:marTop w:val="0"/>
      <w:marBottom w:val="0"/>
      <w:divBdr>
        <w:top w:val="none" w:sz="0" w:space="0" w:color="auto"/>
        <w:left w:val="none" w:sz="0" w:space="0" w:color="auto"/>
        <w:bottom w:val="none" w:sz="0" w:space="0" w:color="auto"/>
        <w:right w:val="none" w:sz="0" w:space="0" w:color="auto"/>
      </w:divBdr>
    </w:div>
    <w:div w:id="278688471">
      <w:bodyDiv w:val="1"/>
      <w:marLeft w:val="0"/>
      <w:marRight w:val="0"/>
      <w:marTop w:val="0"/>
      <w:marBottom w:val="0"/>
      <w:divBdr>
        <w:top w:val="none" w:sz="0" w:space="0" w:color="auto"/>
        <w:left w:val="none" w:sz="0" w:space="0" w:color="auto"/>
        <w:bottom w:val="none" w:sz="0" w:space="0" w:color="auto"/>
        <w:right w:val="none" w:sz="0" w:space="0" w:color="auto"/>
      </w:divBdr>
    </w:div>
    <w:div w:id="498548220">
      <w:bodyDiv w:val="1"/>
      <w:marLeft w:val="0"/>
      <w:marRight w:val="0"/>
      <w:marTop w:val="0"/>
      <w:marBottom w:val="0"/>
      <w:divBdr>
        <w:top w:val="none" w:sz="0" w:space="0" w:color="auto"/>
        <w:left w:val="none" w:sz="0" w:space="0" w:color="auto"/>
        <w:bottom w:val="none" w:sz="0" w:space="0" w:color="auto"/>
        <w:right w:val="none" w:sz="0" w:space="0" w:color="auto"/>
      </w:divBdr>
    </w:div>
    <w:div w:id="532619866">
      <w:bodyDiv w:val="1"/>
      <w:marLeft w:val="0"/>
      <w:marRight w:val="0"/>
      <w:marTop w:val="0"/>
      <w:marBottom w:val="0"/>
      <w:divBdr>
        <w:top w:val="none" w:sz="0" w:space="0" w:color="auto"/>
        <w:left w:val="none" w:sz="0" w:space="0" w:color="auto"/>
        <w:bottom w:val="none" w:sz="0" w:space="0" w:color="auto"/>
        <w:right w:val="none" w:sz="0" w:space="0" w:color="auto"/>
      </w:divBdr>
    </w:div>
    <w:div w:id="546917303">
      <w:bodyDiv w:val="1"/>
      <w:marLeft w:val="0"/>
      <w:marRight w:val="0"/>
      <w:marTop w:val="0"/>
      <w:marBottom w:val="0"/>
      <w:divBdr>
        <w:top w:val="none" w:sz="0" w:space="0" w:color="auto"/>
        <w:left w:val="none" w:sz="0" w:space="0" w:color="auto"/>
        <w:bottom w:val="none" w:sz="0" w:space="0" w:color="auto"/>
        <w:right w:val="none" w:sz="0" w:space="0" w:color="auto"/>
      </w:divBdr>
    </w:div>
    <w:div w:id="895312154">
      <w:bodyDiv w:val="1"/>
      <w:marLeft w:val="0"/>
      <w:marRight w:val="0"/>
      <w:marTop w:val="0"/>
      <w:marBottom w:val="0"/>
      <w:divBdr>
        <w:top w:val="none" w:sz="0" w:space="0" w:color="auto"/>
        <w:left w:val="none" w:sz="0" w:space="0" w:color="auto"/>
        <w:bottom w:val="none" w:sz="0" w:space="0" w:color="auto"/>
        <w:right w:val="none" w:sz="0" w:space="0" w:color="auto"/>
      </w:divBdr>
    </w:div>
    <w:div w:id="1039431168">
      <w:bodyDiv w:val="1"/>
      <w:marLeft w:val="0"/>
      <w:marRight w:val="0"/>
      <w:marTop w:val="0"/>
      <w:marBottom w:val="0"/>
      <w:divBdr>
        <w:top w:val="none" w:sz="0" w:space="0" w:color="auto"/>
        <w:left w:val="none" w:sz="0" w:space="0" w:color="auto"/>
        <w:bottom w:val="none" w:sz="0" w:space="0" w:color="auto"/>
        <w:right w:val="none" w:sz="0" w:space="0" w:color="auto"/>
      </w:divBdr>
    </w:div>
    <w:div w:id="1118331678">
      <w:bodyDiv w:val="1"/>
      <w:marLeft w:val="0"/>
      <w:marRight w:val="0"/>
      <w:marTop w:val="0"/>
      <w:marBottom w:val="0"/>
      <w:divBdr>
        <w:top w:val="none" w:sz="0" w:space="0" w:color="auto"/>
        <w:left w:val="none" w:sz="0" w:space="0" w:color="auto"/>
        <w:bottom w:val="none" w:sz="0" w:space="0" w:color="auto"/>
        <w:right w:val="none" w:sz="0" w:space="0" w:color="auto"/>
      </w:divBdr>
    </w:div>
    <w:div w:id="1173377657">
      <w:bodyDiv w:val="1"/>
      <w:marLeft w:val="0"/>
      <w:marRight w:val="0"/>
      <w:marTop w:val="0"/>
      <w:marBottom w:val="0"/>
      <w:divBdr>
        <w:top w:val="none" w:sz="0" w:space="0" w:color="auto"/>
        <w:left w:val="none" w:sz="0" w:space="0" w:color="auto"/>
        <w:bottom w:val="none" w:sz="0" w:space="0" w:color="auto"/>
        <w:right w:val="none" w:sz="0" w:space="0" w:color="auto"/>
      </w:divBdr>
    </w:div>
    <w:div w:id="1188253147">
      <w:bodyDiv w:val="1"/>
      <w:marLeft w:val="0"/>
      <w:marRight w:val="0"/>
      <w:marTop w:val="0"/>
      <w:marBottom w:val="0"/>
      <w:divBdr>
        <w:top w:val="none" w:sz="0" w:space="0" w:color="auto"/>
        <w:left w:val="none" w:sz="0" w:space="0" w:color="auto"/>
        <w:bottom w:val="none" w:sz="0" w:space="0" w:color="auto"/>
        <w:right w:val="none" w:sz="0" w:space="0" w:color="auto"/>
      </w:divBdr>
    </w:div>
    <w:div w:id="1213081086">
      <w:bodyDiv w:val="1"/>
      <w:marLeft w:val="0"/>
      <w:marRight w:val="0"/>
      <w:marTop w:val="0"/>
      <w:marBottom w:val="0"/>
      <w:divBdr>
        <w:top w:val="none" w:sz="0" w:space="0" w:color="auto"/>
        <w:left w:val="none" w:sz="0" w:space="0" w:color="auto"/>
        <w:bottom w:val="none" w:sz="0" w:space="0" w:color="auto"/>
        <w:right w:val="none" w:sz="0" w:space="0" w:color="auto"/>
      </w:divBdr>
      <w:divsChild>
        <w:div w:id="895236084">
          <w:marLeft w:val="720"/>
          <w:marRight w:val="0"/>
          <w:marTop w:val="0"/>
          <w:marBottom w:val="0"/>
          <w:divBdr>
            <w:top w:val="none" w:sz="0" w:space="0" w:color="auto"/>
            <w:left w:val="none" w:sz="0" w:space="0" w:color="auto"/>
            <w:bottom w:val="none" w:sz="0" w:space="0" w:color="auto"/>
            <w:right w:val="none" w:sz="0" w:space="0" w:color="auto"/>
          </w:divBdr>
        </w:div>
        <w:div w:id="1502309422">
          <w:marLeft w:val="720"/>
          <w:marRight w:val="0"/>
          <w:marTop w:val="0"/>
          <w:marBottom w:val="0"/>
          <w:divBdr>
            <w:top w:val="none" w:sz="0" w:space="0" w:color="auto"/>
            <w:left w:val="none" w:sz="0" w:space="0" w:color="auto"/>
            <w:bottom w:val="none" w:sz="0" w:space="0" w:color="auto"/>
            <w:right w:val="none" w:sz="0" w:space="0" w:color="auto"/>
          </w:divBdr>
        </w:div>
        <w:div w:id="1995134500">
          <w:marLeft w:val="720"/>
          <w:marRight w:val="0"/>
          <w:marTop w:val="0"/>
          <w:marBottom w:val="0"/>
          <w:divBdr>
            <w:top w:val="none" w:sz="0" w:space="0" w:color="auto"/>
            <w:left w:val="none" w:sz="0" w:space="0" w:color="auto"/>
            <w:bottom w:val="none" w:sz="0" w:space="0" w:color="auto"/>
            <w:right w:val="none" w:sz="0" w:space="0" w:color="auto"/>
          </w:divBdr>
        </w:div>
        <w:div w:id="2065711978">
          <w:marLeft w:val="720"/>
          <w:marRight w:val="0"/>
          <w:marTop w:val="0"/>
          <w:marBottom w:val="0"/>
          <w:divBdr>
            <w:top w:val="none" w:sz="0" w:space="0" w:color="auto"/>
            <w:left w:val="none" w:sz="0" w:space="0" w:color="auto"/>
            <w:bottom w:val="none" w:sz="0" w:space="0" w:color="auto"/>
            <w:right w:val="none" w:sz="0" w:space="0" w:color="auto"/>
          </w:divBdr>
        </w:div>
      </w:divsChild>
    </w:div>
    <w:div w:id="1263412964">
      <w:bodyDiv w:val="1"/>
      <w:marLeft w:val="0"/>
      <w:marRight w:val="0"/>
      <w:marTop w:val="0"/>
      <w:marBottom w:val="0"/>
      <w:divBdr>
        <w:top w:val="none" w:sz="0" w:space="0" w:color="auto"/>
        <w:left w:val="none" w:sz="0" w:space="0" w:color="auto"/>
        <w:bottom w:val="none" w:sz="0" w:space="0" w:color="auto"/>
        <w:right w:val="none" w:sz="0" w:space="0" w:color="auto"/>
      </w:divBdr>
    </w:div>
    <w:div w:id="1266038997">
      <w:bodyDiv w:val="1"/>
      <w:marLeft w:val="0"/>
      <w:marRight w:val="0"/>
      <w:marTop w:val="0"/>
      <w:marBottom w:val="0"/>
      <w:divBdr>
        <w:top w:val="none" w:sz="0" w:space="0" w:color="auto"/>
        <w:left w:val="none" w:sz="0" w:space="0" w:color="auto"/>
        <w:bottom w:val="none" w:sz="0" w:space="0" w:color="auto"/>
        <w:right w:val="none" w:sz="0" w:space="0" w:color="auto"/>
      </w:divBdr>
    </w:div>
    <w:div w:id="1452748263">
      <w:bodyDiv w:val="1"/>
      <w:marLeft w:val="0"/>
      <w:marRight w:val="0"/>
      <w:marTop w:val="0"/>
      <w:marBottom w:val="0"/>
      <w:divBdr>
        <w:top w:val="none" w:sz="0" w:space="0" w:color="auto"/>
        <w:left w:val="none" w:sz="0" w:space="0" w:color="auto"/>
        <w:bottom w:val="none" w:sz="0" w:space="0" w:color="auto"/>
        <w:right w:val="none" w:sz="0" w:space="0" w:color="auto"/>
      </w:divBdr>
    </w:div>
    <w:div w:id="1530870912">
      <w:bodyDiv w:val="1"/>
      <w:marLeft w:val="0"/>
      <w:marRight w:val="0"/>
      <w:marTop w:val="0"/>
      <w:marBottom w:val="0"/>
      <w:divBdr>
        <w:top w:val="none" w:sz="0" w:space="0" w:color="auto"/>
        <w:left w:val="none" w:sz="0" w:space="0" w:color="auto"/>
        <w:bottom w:val="none" w:sz="0" w:space="0" w:color="auto"/>
        <w:right w:val="none" w:sz="0" w:space="0" w:color="auto"/>
      </w:divBdr>
      <w:divsChild>
        <w:div w:id="1434859426">
          <w:marLeft w:val="562"/>
          <w:marRight w:val="0"/>
          <w:marTop w:val="0"/>
          <w:marBottom w:val="0"/>
          <w:divBdr>
            <w:top w:val="none" w:sz="0" w:space="0" w:color="auto"/>
            <w:left w:val="none" w:sz="0" w:space="0" w:color="auto"/>
            <w:bottom w:val="none" w:sz="0" w:space="0" w:color="auto"/>
            <w:right w:val="none" w:sz="0" w:space="0" w:color="auto"/>
          </w:divBdr>
        </w:div>
        <w:div w:id="1575777349">
          <w:marLeft w:val="562"/>
          <w:marRight w:val="0"/>
          <w:marTop w:val="0"/>
          <w:marBottom w:val="0"/>
          <w:divBdr>
            <w:top w:val="none" w:sz="0" w:space="0" w:color="auto"/>
            <w:left w:val="none" w:sz="0" w:space="0" w:color="auto"/>
            <w:bottom w:val="none" w:sz="0" w:space="0" w:color="auto"/>
            <w:right w:val="none" w:sz="0" w:space="0" w:color="auto"/>
          </w:divBdr>
        </w:div>
      </w:divsChild>
    </w:div>
    <w:div w:id="1616715200">
      <w:bodyDiv w:val="1"/>
      <w:marLeft w:val="0"/>
      <w:marRight w:val="0"/>
      <w:marTop w:val="0"/>
      <w:marBottom w:val="0"/>
      <w:divBdr>
        <w:top w:val="none" w:sz="0" w:space="0" w:color="auto"/>
        <w:left w:val="none" w:sz="0" w:space="0" w:color="auto"/>
        <w:bottom w:val="none" w:sz="0" w:space="0" w:color="auto"/>
        <w:right w:val="none" w:sz="0" w:space="0" w:color="auto"/>
      </w:divBdr>
    </w:div>
    <w:div w:id="1673484630">
      <w:bodyDiv w:val="1"/>
      <w:marLeft w:val="0"/>
      <w:marRight w:val="0"/>
      <w:marTop w:val="0"/>
      <w:marBottom w:val="0"/>
      <w:divBdr>
        <w:top w:val="none" w:sz="0" w:space="0" w:color="auto"/>
        <w:left w:val="none" w:sz="0" w:space="0" w:color="auto"/>
        <w:bottom w:val="none" w:sz="0" w:space="0" w:color="auto"/>
        <w:right w:val="none" w:sz="0" w:space="0" w:color="auto"/>
      </w:divBdr>
    </w:div>
    <w:div w:id="1896626004">
      <w:bodyDiv w:val="1"/>
      <w:marLeft w:val="0"/>
      <w:marRight w:val="0"/>
      <w:marTop w:val="0"/>
      <w:marBottom w:val="0"/>
      <w:divBdr>
        <w:top w:val="none" w:sz="0" w:space="0" w:color="auto"/>
        <w:left w:val="none" w:sz="0" w:space="0" w:color="auto"/>
        <w:bottom w:val="none" w:sz="0" w:space="0" w:color="auto"/>
        <w:right w:val="none" w:sz="0" w:space="0" w:color="auto"/>
      </w:divBdr>
      <w:divsChild>
        <w:div w:id="377048039">
          <w:marLeft w:val="0"/>
          <w:marRight w:val="0"/>
          <w:marTop w:val="0"/>
          <w:marBottom w:val="0"/>
          <w:divBdr>
            <w:top w:val="none" w:sz="0" w:space="0" w:color="auto"/>
            <w:left w:val="none" w:sz="0" w:space="0" w:color="auto"/>
            <w:bottom w:val="none" w:sz="0" w:space="0" w:color="auto"/>
            <w:right w:val="none" w:sz="0" w:space="0" w:color="auto"/>
          </w:divBdr>
          <w:divsChild>
            <w:div w:id="1014957807">
              <w:marLeft w:val="0"/>
              <w:marRight w:val="0"/>
              <w:marTop w:val="0"/>
              <w:marBottom w:val="0"/>
              <w:divBdr>
                <w:top w:val="none" w:sz="0" w:space="0" w:color="auto"/>
                <w:left w:val="none" w:sz="0" w:space="0" w:color="auto"/>
                <w:bottom w:val="none" w:sz="0" w:space="0" w:color="auto"/>
                <w:right w:val="none" w:sz="0" w:space="0" w:color="auto"/>
              </w:divBdr>
              <w:divsChild>
                <w:div w:id="110364771">
                  <w:marLeft w:val="0"/>
                  <w:marRight w:val="0"/>
                  <w:marTop w:val="0"/>
                  <w:marBottom w:val="0"/>
                  <w:divBdr>
                    <w:top w:val="none" w:sz="0" w:space="0" w:color="auto"/>
                    <w:left w:val="none" w:sz="0" w:space="0" w:color="auto"/>
                    <w:bottom w:val="none" w:sz="0" w:space="0" w:color="auto"/>
                    <w:right w:val="none" w:sz="0" w:space="0" w:color="auto"/>
                  </w:divBdr>
                  <w:divsChild>
                    <w:div w:id="797457773">
                      <w:marLeft w:val="0"/>
                      <w:marRight w:val="0"/>
                      <w:marTop w:val="0"/>
                      <w:marBottom w:val="0"/>
                      <w:divBdr>
                        <w:top w:val="none" w:sz="0" w:space="0" w:color="auto"/>
                        <w:left w:val="none" w:sz="0" w:space="0" w:color="auto"/>
                        <w:bottom w:val="none" w:sz="0" w:space="0" w:color="auto"/>
                        <w:right w:val="none" w:sz="0" w:space="0" w:color="auto"/>
                      </w:divBdr>
                      <w:divsChild>
                        <w:div w:id="1864829439">
                          <w:marLeft w:val="0"/>
                          <w:marRight w:val="0"/>
                          <w:marTop w:val="0"/>
                          <w:marBottom w:val="0"/>
                          <w:divBdr>
                            <w:top w:val="none" w:sz="0" w:space="0" w:color="auto"/>
                            <w:left w:val="none" w:sz="0" w:space="0" w:color="auto"/>
                            <w:bottom w:val="none" w:sz="0" w:space="0" w:color="auto"/>
                            <w:right w:val="none" w:sz="0" w:space="0" w:color="auto"/>
                          </w:divBdr>
                        </w:div>
                        <w:div w:id="2045867518">
                          <w:marLeft w:val="0"/>
                          <w:marRight w:val="0"/>
                          <w:marTop w:val="0"/>
                          <w:marBottom w:val="0"/>
                          <w:divBdr>
                            <w:top w:val="none" w:sz="0" w:space="0" w:color="auto"/>
                            <w:left w:val="none" w:sz="0" w:space="0" w:color="auto"/>
                            <w:bottom w:val="none" w:sz="0" w:space="0" w:color="auto"/>
                            <w:right w:val="none" w:sz="0" w:space="0" w:color="auto"/>
                          </w:divBdr>
                          <w:divsChild>
                            <w:div w:id="1658730833">
                              <w:marLeft w:val="0"/>
                              <w:marRight w:val="0"/>
                              <w:marTop w:val="0"/>
                              <w:marBottom w:val="0"/>
                              <w:divBdr>
                                <w:top w:val="none" w:sz="0" w:space="0" w:color="auto"/>
                                <w:left w:val="none" w:sz="0" w:space="0" w:color="auto"/>
                                <w:bottom w:val="none" w:sz="0" w:space="0" w:color="auto"/>
                                <w:right w:val="none" w:sz="0" w:space="0" w:color="auto"/>
                              </w:divBdr>
                            </w:div>
                          </w:divsChild>
                        </w:div>
                        <w:div w:id="2118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3444">
              <w:marLeft w:val="0"/>
              <w:marRight w:val="0"/>
              <w:marTop w:val="0"/>
              <w:marBottom w:val="0"/>
              <w:divBdr>
                <w:top w:val="none" w:sz="0" w:space="0" w:color="auto"/>
                <w:left w:val="none" w:sz="0" w:space="0" w:color="auto"/>
                <w:bottom w:val="none" w:sz="0" w:space="0" w:color="auto"/>
                <w:right w:val="none" w:sz="0" w:space="0" w:color="auto"/>
              </w:divBdr>
              <w:divsChild>
                <w:div w:id="1044059073">
                  <w:marLeft w:val="0"/>
                  <w:marRight w:val="0"/>
                  <w:marTop w:val="0"/>
                  <w:marBottom w:val="0"/>
                  <w:divBdr>
                    <w:top w:val="none" w:sz="0" w:space="0" w:color="auto"/>
                    <w:left w:val="none" w:sz="0" w:space="0" w:color="auto"/>
                    <w:bottom w:val="none" w:sz="0" w:space="0" w:color="auto"/>
                    <w:right w:val="none" w:sz="0" w:space="0" w:color="auto"/>
                  </w:divBdr>
                  <w:divsChild>
                    <w:div w:id="16798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ballproductions.com/"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katfarmproductions.com/" TargetMode="External"/><Relationship Id="rId17" Type="http://schemas.openxmlformats.org/officeDocument/2006/relationships/hyperlink" Target="https://www.clearcom.com/product-family/lq-series-ip-interfaces/"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clearcom.com/product-family/agent-ic-mobile-app/"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jwyqlsy2gk7n162/AAC4HE50AzIqkwDSRkew_nEBa?dl=0"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clearcom.com/" TargetMode="External"/><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thamsound.com/"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DD9C81CC65E4F90A7C33ED6840377" ma:contentTypeVersion="13" ma:contentTypeDescription="Create a new document." ma:contentTypeScope="" ma:versionID="0eb6882ae42ca50b774528e04d532fd1">
  <xsd:schema xmlns:xsd="http://www.w3.org/2001/XMLSchema" xmlns:xs="http://www.w3.org/2001/XMLSchema" xmlns:p="http://schemas.microsoft.com/office/2006/metadata/properties" xmlns:ns3="029b8e56-be1f-4f21-afc4-686248f4925d" xmlns:ns4="cdc536f8-821b-49fe-8ad6-7d83fa1a79d6" targetNamespace="http://schemas.microsoft.com/office/2006/metadata/properties" ma:root="true" ma:fieldsID="bb4530726340db0c054f8f820239e3c5" ns3:_="" ns4:_="">
    <xsd:import namespace="029b8e56-be1f-4f21-afc4-686248f4925d"/>
    <xsd:import namespace="cdc536f8-821b-49fe-8ad6-7d83fa1a7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b8e56-be1f-4f21-afc4-686248f4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536f8-821b-49fe-8ad6-7d83fa1a7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634B-ECC6-4DA9-8383-D8212241F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B9A25-8A45-491F-B72D-39AB33479EB7}">
  <ds:schemaRefs>
    <ds:schemaRef ds:uri="http://schemas.microsoft.com/sharepoint/v3/contenttype/forms"/>
  </ds:schemaRefs>
</ds:datastoreItem>
</file>

<file path=customXml/itemProps3.xml><?xml version="1.0" encoding="utf-8"?>
<ds:datastoreItem xmlns:ds="http://schemas.openxmlformats.org/officeDocument/2006/customXml" ds:itemID="{A01BE0BA-EFE8-4FA7-B0AB-B788EAB1C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b8e56-be1f-4f21-afc4-686248f4925d"/>
    <ds:schemaRef ds:uri="cdc536f8-821b-49fe-8ad6-7d83fa1a7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F2F65-12C3-4625-B514-4049A5C7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Clear-Com</dc:creator>
  <cp:keywords/>
  <dc:description/>
  <cp:lastModifiedBy>Season Skuro</cp:lastModifiedBy>
  <cp:revision>2</cp:revision>
  <cp:lastPrinted>2019-08-27T12:03:00Z</cp:lastPrinted>
  <dcterms:created xsi:type="dcterms:W3CDTF">2020-10-21T17:59:00Z</dcterms:created>
  <dcterms:modified xsi:type="dcterms:W3CDTF">2020-10-21T17:59:00Z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0x010100B60DD9C81CC65E4F90A7C33ED6840377</vt:lpwstr>
  </property>
</Properties>
</file>